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39" w:rsidRDefault="00400B39" w:rsidP="00400B39">
      <w:pPr>
        <w:spacing w:line="200" w:lineRule="exact"/>
        <w:jc w:val="center"/>
        <w:rPr>
          <w:b/>
          <w:sz w:val="24"/>
          <w:szCs w:val="24"/>
        </w:rPr>
      </w:pPr>
    </w:p>
    <w:p w:rsidR="0096102B" w:rsidRPr="00606D8E" w:rsidRDefault="00400B39" w:rsidP="00400B39">
      <w:pPr>
        <w:spacing w:line="200" w:lineRule="exact"/>
        <w:jc w:val="center"/>
        <w:rPr>
          <w:b/>
          <w:sz w:val="24"/>
          <w:szCs w:val="24"/>
        </w:rPr>
      </w:pPr>
      <w:r w:rsidRPr="00606D8E">
        <w:rPr>
          <w:b/>
          <w:sz w:val="24"/>
          <w:szCs w:val="24"/>
        </w:rPr>
        <w:t>DAFTAR REGISTRASI PEMOHON</w:t>
      </w:r>
    </w:p>
    <w:p w:rsidR="00400B39" w:rsidRDefault="00400B39" w:rsidP="0096102B">
      <w:pPr>
        <w:spacing w:before="18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6926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489"/>
        <w:gridCol w:w="567"/>
        <w:gridCol w:w="850"/>
        <w:gridCol w:w="709"/>
        <w:gridCol w:w="992"/>
        <w:gridCol w:w="851"/>
        <w:gridCol w:w="1134"/>
        <w:gridCol w:w="567"/>
        <w:gridCol w:w="850"/>
        <w:gridCol w:w="851"/>
        <w:gridCol w:w="709"/>
        <w:gridCol w:w="708"/>
        <w:gridCol w:w="993"/>
        <w:gridCol w:w="708"/>
        <w:gridCol w:w="851"/>
        <w:gridCol w:w="850"/>
        <w:gridCol w:w="1134"/>
        <w:gridCol w:w="851"/>
        <w:gridCol w:w="850"/>
        <w:gridCol w:w="567"/>
        <w:gridCol w:w="567"/>
      </w:tblGrid>
      <w:tr w:rsidR="00606D8E" w:rsidRPr="004E189C" w:rsidTr="00606D8E">
        <w:trPr>
          <w:trHeight w:hRule="exact" w:val="394"/>
        </w:trPr>
        <w:tc>
          <w:tcPr>
            <w:tcW w:w="2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9" w:line="1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ind w:left="52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  <w:tc>
          <w:tcPr>
            <w:tcW w:w="4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9" w:line="1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ind w:left="63" w:right="-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9" w:line="1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d-ID"/>
              </w:rPr>
              <w:t xml:space="preserve"> 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MA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9" w:line="1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id-ID"/>
              </w:rPr>
              <w:t xml:space="preserve">    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0" w:line="16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54" w:lineRule="auto"/>
              <w:ind w:left="71" w:right="41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 w:rsidR="004E189C">
              <w:rPr>
                <w:rFonts w:ascii="Calibri" w:eastAsia="Calibri" w:hAnsi="Calibri" w:cs="Calibri"/>
                <w:sz w:val="16"/>
                <w:szCs w:val="16"/>
                <w:lang w:val="id-ID"/>
              </w:rPr>
              <w:t xml:space="preserve">  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KO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9" w:line="1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id-ID"/>
              </w:rPr>
              <w:t xml:space="preserve">   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K</w:t>
            </w:r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="0096102B" w:rsidRPr="004E189C">
              <w:rPr>
                <w:rFonts w:ascii="Calibri" w:eastAsia="Calibri" w:hAnsi="Calibri" w:cs="Calibri"/>
                <w:spacing w:val="-2"/>
                <w:w w:val="101"/>
                <w:sz w:val="16"/>
                <w:szCs w:val="16"/>
              </w:rPr>
              <w:t>J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AA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0" w:line="16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spacing w:line="254" w:lineRule="auto"/>
              <w:ind w:left="142" w:hanging="1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id-ID"/>
              </w:rPr>
              <w:t xml:space="preserve"> </w:t>
            </w:r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OR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96102B" w:rsidRPr="004E189C"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YA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606D8E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="00606D8E">
              <w:rPr>
                <w:rFonts w:ascii="Calibri" w:eastAsia="Calibri" w:hAnsi="Calibri" w:cs="Calibri"/>
                <w:sz w:val="16"/>
                <w:szCs w:val="16"/>
                <w:lang w:val="id-ID"/>
              </w:rPr>
              <w:t xml:space="preserve"> 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="0096102B" w:rsidRPr="004E189C"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I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00" w:lineRule="exact"/>
              <w:rPr>
                <w:sz w:val="16"/>
                <w:szCs w:val="16"/>
                <w:lang w:val="id-ID"/>
              </w:rPr>
            </w:pPr>
          </w:p>
          <w:p w:rsidR="0096102B" w:rsidRPr="004E189C" w:rsidRDefault="0096102B" w:rsidP="00606D8E">
            <w:pPr>
              <w:tabs>
                <w:tab w:val="left" w:pos="1701"/>
              </w:tabs>
              <w:spacing w:line="254" w:lineRule="auto"/>
              <w:ind w:left="142" w:firstLine="141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J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4E189C">
              <w:rPr>
                <w:rFonts w:ascii="Calibri" w:eastAsia="Calibri" w:hAnsi="Calibri" w:cs="Calibri"/>
                <w:spacing w:val="2"/>
                <w:sz w:val="16"/>
                <w:szCs w:val="16"/>
                <w:lang w:val="id-ID"/>
              </w:rPr>
              <w:t xml:space="preserve"> 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GG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 w:rsidRPr="004E189C"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OR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40" w:lineRule="exact"/>
              <w:ind w:left="771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STAT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4E189C"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OR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w w:val="101"/>
                <w:sz w:val="16"/>
                <w:szCs w:val="16"/>
              </w:rPr>
              <w:t>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148" w:right="1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E189C"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nf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</w:p>
          <w:p w:rsidR="0096102B" w:rsidRPr="004E189C" w:rsidRDefault="0096102B" w:rsidP="00606D8E">
            <w:pPr>
              <w:spacing w:before="15" w:line="240" w:lineRule="exact"/>
              <w:ind w:left="300" w:right="3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Pr="004E189C"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ai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" w:line="120" w:lineRule="exact"/>
              <w:jc w:val="center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ind w:left="1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J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rm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" w:line="120" w:lineRule="exact"/>
              <w:jc w:val="center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ind w:left="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K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eput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143" w:right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proofErr w:type="spellEnd"/>
          </w:p>
          <w:p w:rsidR="0096102B" w:rsidRPr="004E189C" w:rsidRDefault="0096102B" w:rsidP="00606D8E">
            <w:pPr>
              <w:spacing w:before="15" w:line="240" w:lineRule="exact"/>
              <w:ind w:left="41" w:right="45"/>
              <w:jc w:val="center"/>
              <w:rPr>
                <w:rFonts w:ascii="Calibri" w:eastAsia="Calibri" w:hAnsi="Calibri" w:cs="Calibri"/>
                <w:sz w:val="16"/>
                <w:szCs w:val="16"/>
                <w:lang w:val="id-ID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eno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="004E189C">
              <w:rPr>
                <w:rFonts w:ascii="Calibri" w:eastAsia="Calibri" w:hAnsi="Calibri" w:cs="Calibri"/>
                <w:sz w:val="16"/>
                <w:szCs w:val="16"/>
                <w:lang w:val="id-ID"/>
              </w:rPr>
              <w:t>n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" w:line="12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d-ID"/>
              </w:rPr>
              <w:t xml:space="preserve">             </w:t>
            </w:r>
            <w:proofErr w:type="spellStart"/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  <w:r w:rsidR="0096102B" w:rsidRPr="004E189C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proofErr w:type="spellStart"/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gg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0" w:line="24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spacing w:line="254" w:lineRule="auto"/>
              <w:ind w:left="38" w:right="15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W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tu</w:t>
            </w:r>
            <w:proofErr w:type="spellEnd"/>
            <w:r w:rsidRPr="004E189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gg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="004E189C">
              <w:rPr>
                <w:rFonts w:ascii="Calibri" w:eastAsia="Calibri" w:hAnsi="Calibri" w:cs="Calibri"/>
                <w:spacing w:val="-1"/>
                <w:sz w:val="16"/>
                <w:szCs w:val="16"/>
                <w:lang w:val="id-ID"/>
              </w:rPr>
              <w:t>p</w:t>
            </w:r>
            <w:r w:rsid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6102B" w:rsidRPr="004E189C" w:rsidRDefault="0096102B" w:rsidP="00606D8E">
            <w:pPr>
              <w:ind w:left="-8" w:firstLine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 w:rsidRPr="004E189C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606D8E">
              <w:rPr>
                <w:rFonts w:ascii="Calibri" w:eastAsia="Calibri" w:hAnsi="Calibri" w:cs="Calibri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proofErr w:type="spellEnd"/>
          </w:p>
        </w:tc>
      </w:tr>
      <w:tr w:rsidR="00606D8E" w:rsidRPr="004E189C" w:rsidTr="00606D8E">
        <w:trPr>
          <w:trHeight w:hRule="exact" w:val="474"/>
        </w:trPr>
        <w:tc>
          <w:tcPr>
            <w:tcW w:w="27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102B" w:rsidRPr="004E189C" w:rsidRDefault="0096102B" w:rsidP="00606D8E">
            <w:pPr>
              <w:spacing w:line="24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proofErr w:type="spellEnd"/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120" w:lineRule="exact"/>
              <w:rPr>
                <w:sz w:val="16"/>
                <w:szCs w:val="16"/>
              </w:rPr>
            </w:pPr>
          </w:p>
          <w:p w:rsidR="004E189C" w:rsidRDefault="0096102B" w:rsidP="00606D8E">
            <w:pPr>
              <w:spacing w:line="254" w:lineRule="auto"/>
              <w:ind w:left="27" w:right="27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id-ID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proofErr w:type="spellEnd"/>
            <w:r w:rsidRPr="004E189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proofErr w:type="spellEnd"/>
          </w:p>
          <w:p w:rsidR="0096102B" w:rsidRPr="004E189C" w:rsidRDefault="004E189C" w:rsidP="00606D8E">
            <w:pPr>
              <w:spacing w:line="254" w:lineRule="auto"/>
              <w:ind w:left="27" w:right="27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</w:tr>
      <w:tr w:rsidR="00606D8E" w:rsidRPr="004E189C" w:rsidTr="00606D8E">
        <w:trPr>
          <w:trHeight w:hRule="exact" w:val="894"/>
        </w:trPr>
        <w:tc>
          <w:tcPr>
            <w:tcW w:w="2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9" w:line="24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YA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9" w:line="24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id-ID"/>
              </w:rPr>
              <w:t xml:space="preserve">    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96102B" w:rsidRPr="004E189C"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I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8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9" w:line="24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py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102B" w:rsidRPr="004E189C" w:rsidRDefault="0096102B" w:rsidP="00606D8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py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54" w:lineRule="auto"/>
              <w:ind w:left="10" w:right="14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li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proofErr w:type="spellEnd"/>
            <w:r w:rsidRPr="004E189C"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proofErr w:type="spellStart"/>
            <w:r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 w:rsidR="004E189C">
              <w:rPr>
                <w:rFonts w:ascii="Calibri" w:eastAsia="Calibri" w:hAnsi="Calibri" w:cs="Calibri"/>
                <w:sz w:val="16"/>
                <w:szCs w:val="16"/>
              </w:rPr>
              <w:t>etah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ui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0" w:line="120" w:lineRule="exact"/>
              <w:rPr>
                <w:sz w:val="16"/>
                <w:szCs w:val="16"/>
              </w:rPr>
            </w:pPr>
          </w:p>
          <w:p w:rsidR="0096102B" w:rsidRPr="004E189C" w:rsidRDefault="0096102B" w:rsidP="00606D8E">
            <w:pPr>
              <w:ind w:left="7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mi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nta</w:t>
            </w:r>
            <w:proofErr w:type="spellEnd"/>
          </w:p>
          <w:p w:rsidR="0096102B" w:rsidRPr="004E189C" w:rsidRDefault="0096102B" w:rsidP="00606D8E">
            <w:pPr>
              <w:spacing w:before="15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102B" w:rsidRPr="004E189C" w:rsidRDefault="0096102B" w:rsidP="00606D8E">
            <w:pPr>
              <w:ind w:right="-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ri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hu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</w:p>
          <w:p w:rsidR="0096102B" w:rsidRPr="004E189C" w:rsidRDefault="0096102B" w:rsidP="00606D8E">
            <w:pPr>
              <w:spacing w:before="15"/>
              <w:ind w:right="-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tu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6102B" w:rsidRPr="004E189C" w:rsidRDefault="0096102B" w:rsidP="00606D8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4E189C"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ri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proofErr w:type="spellEnd"/>
          </w:p>
          <w:p w:rsidR="0096102B" w:rsidRPr="004E189C" w:rsidRDefault="0096102B" w:rsidP="00606D8E">
            <w:pPr>
              <w:spacing w:before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E189C">
              <w:rPr>
                <w:rFonts w:ascii="Calibri" w:eastAsia="Calibri" w:hAnsi="Calibri" w:cs="Calibri"/>
                <w:spacing w:val="2"/>
                <w:w w:val="101"/>
                <w:sz w:val="16"/>
                <w:szCs w:val="16"/>
              </w:rPr>
              <w:t>I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nf</w:t>
            </w:r>
            <w:r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4E189C"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 w:rsidRPr="004E189C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9" w:line="24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id-ID"/>
              </w:rPr>
              <w:t xml:space="preserve">  </w:t>
            </w:r>
            <w:proofErr w:type="spellStart"/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="0096102B" w:rsidRPr="004E189C"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9" w:line="240" w:lineRule="exact"/>
              <w:rPr>
                <w:sz w:val="16"/>
                <w:szCs w:val="16"/>
              </w:rPr>
            </w:pPr>
          </w:p>
          <w:p w:rsidR="0096102B" w:rsidRPr="004E189C" w:rsidRDefault="004E189C" w:rsidP="00606D8E">
            <w:pPr>
              <w:ind w:left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id-ID"/>
              </w:rPr>
              <w:t xml:space="preserve">   </w:t>
            </w:r>
            <w:r w:rsidR="0096102B" w:rsidRPr="004E189C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96102B" w:rsidRPr="004E189C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="0096102B" w:rsidRPr="004E189C"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606D8E" w:rsidRPr="004E189C" w:rsidTr="00606D8E">
        <w:trPr>
          <w:trHeight w:hRule="exact" w:val="820"/>
        </w:trPr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60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before="1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60" w:lineRule="auto"/>
              <w:ind w:left="23" w:right="4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60" w:lineRule="auto"/>
              <w:ind w:left="23" w:right="3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491" w:right="4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371" w:right="3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60" w:lineRule="auto"/>
              <w:ind w:left="23" w:right="2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60" w:lineRule="auto"/>
              <w:ind w:left="23" w:right="1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spacing w:line="260" w:lineRule="auto"/>
              <w:ind w:left="23" w:right="20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6D8E" w:rsidRPr="004E189C" w:rsidTr="00606D8E">
        <w:trPr>
          <w:trHeight w:hRule="exact" w:val="1129"/>
        </w:trPr>
        <w:tc>
          <w:tcPr>
            <w:tcW w:w="2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</w:tr>
      <w:tr w:rsidR="00606D8E" w:rsidRPr="004E189C" w:rsidTr="00606D8E">
        <w:trPr>
          <w:trHeight w:hRule="exact" w:val="991"/>
        </w:trPr>
        <w:tc>
          <w:tcPr>
            <w:tcW w:w="2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</w:tr>
      <w:tr w:rsidR="00606D8E" w:rsidRPr="004E189C" w:rsidTr="00606D8E">
        <w:trPr>
          <w:trHeight w:hRule="exact" w:val="1119"/>
        </w:trPr>
        <w:tc>
          <w:tcPr>
            <w:tcW w:w="2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6102B" w:rsidRPr="004E189C" w:rsidRDefault="0096102B" w:rsidP="00606D8E">
            <w:pPr>
              <w:rPr>
                <w:sz w:val="16"/>
                <w:szCs w:val="16"/>
              </w:rPr>
            </w:pPr>
          </w:p>
        </w:tc>
      </w:tr>
    </w:tbl>
    <w:p w:rsidR="0096102B" w:rsidRPr="00D4215C" w:rsidRDefault="00606D8E" w:rsidP="0096102B">
      <w:pPr>
        <w:rPr>
          <w:lang w:val="id-ID"/>
        </w:rPr>
        <w:sectPr w:rsidR="0096102B" w:rsidRPr="00D4215C" w:rsidSect="004E189C">
          <w:headerReference w:type="default" r:id="rId8"/>
          <w:pgSz w:w="20160" w:h="12240" w:orient="landscape" w:code="5"/>
          <w:pgMar w:top="567" w:right="567" w:bottom="567" w:left="567" w:header="720" w:footer="720" w:gutter="0"/>
          <w:cols w:space="720"/>
          <w:docGrid w:linePitch="272"/>
        </w:sectPr>
      </w:pPr>
      <w:bookmarkStart w:id="0" w:name="_GoBack"/>
      <w:bookmarkEnd w:id="0"/>
      <w:r>
        <w:rPr>
          <w:lang w:val="id-ID"/>
        </w:rPr>
        <w:br w:type="textWrapping" w:clear="all"/>
      </w:r>
    </w:p>
    <w:p w:rsidR="00AE3066" w:rsidRPr="0096102B" w:rsidRDefault="00AE3066" w:rsidP="0096102B">
      <w:pPr>
        <w:tabs>
          <w:tab w:val="left" w:pos="2428"/>
        </w:tabs>
        <w:rPr>
          <w:rFonts w:ascii="Courier New" w:eastAsia="Arial" w:hAnsi="Courier New" w:cs="Courier New"/>
          <w:szCs w:val="18"/>
        </w:rPr>
      </w:pPr>
    </w:p>
    <w:sectPr w:rsidR="00AE3066" w:rsidRPr="0096102B" w:rsidSect="00AE3066">
      <w:pgSz w:w="17900" w:h="31660"/>
      <w:pgMar w:top="3060" w:right="2580" w:bottom="280" w:left="2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9C" w:rsidRDefault="004E189C" w:rsidP="004E189C">
      <w:r>
        <w:separator/>
      </w:r>
    </w:p>
  </w:endnote>
  <w:endnote w:type="continuationSeparator" w:id="0">
    <w:p w:rsidR="004E189C" w:rsidRDefault="004E189C" w:rsidP="004E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9C" w:rsidRDefault="004E189C" w:rsidP="004E189C">
      <w:r>
        <w:separator/>
      </w:r>
    </w:p>
  </w:footnote>
  <w:footnote w:type="continuationSeparator" w:id="0">
    <w:p w:rsidR="004E189C" w:rsidRDefault="004E189C" w:rsidP="004E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9C" w:rsidRPr="004E189C" w:rsidRDefault="004E189C" w:rsidP="00606D8E">
    <w:pPr>
      <w:ind w:firstLine="720"/>
      <w:jc w:val="center"/>
      <w:rPr>
        <w:b/>
        <w:sz w:val="44"/>
        <w:lang w:val="sv-SE"/>
      </w:rPr>
    </w:pPr>
    <w:r w:rsidRPr="004E189C">
      <w:rPr>
        <w:noProof/>
        <w:sz w:val="6"/>
        <w:lang w:val="id-ID" w:eastAsia="id-ID"/>
      </w:rPr>
      <w:drawing>
        <wp:anchor distT="0" distB="0" distL="114300" distR="114300" simplePos="0" relativeHeight="251660288" behindDoc="0" locked="0" layoutInCell="1" allowOverlap="1" wp14:anchorId="21D84ACF" wp14:editId="01BAA7DE">
          <wp:simplePos x="0" y="0"/>
          <wp:positionH relativeFrom="column">
            <wp:posOffset>1781459</wp:posOffset>
          </wp:positionH>
          <wp:positionV relativeFrom="paragraph">
            <wp:posOffset>56515</wp:posOffset>
          </wp:positionV>
          <wp:extent cx="1061545" cy="1075687"/>
          <wp:effectExtent l="0" t="0" r="0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lat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545" cy="1075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D8E">
      <w:rPr>
        <w:b/>
        <w:sz w:val="44"/>
        <w:lang w:val="id-ID"/>
      </w:rPr>
      <w:t xml:space="preserve">  </w:t>
    </w:r>
    <w:r w:rsidRPr="004E189C">
      <w:rPr>
        <w:b/>
        <w:sz w:val="44"/>
        <w:lang w:val="sv-SE"/>
      </w:rPr>
      <w:t>PEMERINTAH PROVINSI SUMATERA BARAT</w:t>
    </w:r>
  </w:p>
  <w:p w:rsidR="004E189C" w:rsidRPr="004E189C" w:rsidRDefault="004E189C" w:rsidP="00606D8E">
    <w:pPr>
      <w:ind w:left="990"/>
      <w:jc w:val="center"/>
      <w:rPr>
        <w:rFonts w:ascii="Elephant" w:hAnsi="Elephant"/>
        <w:sz w:val="52"/>
        <w:lang w:val="sv-SE"/>
      </w:rPr>
    </w:pPr>
    <w:r w:rsidRPr="004E189C">
      <w:rPr>
        <w:rFonts w:ascii="Elephant" w:hAnsi="Elephant"/>
        <w:sz w:val="52"/>
        <w:lang w:val="sv-SE"/>
      </w:rPr>
      <w:t>DINAS PEMUDA DAN OLAHRAGA</w:t>
    </w:r>
  </w:p>
  <w:p w:rsidR="004E189C" w:rsidRPr="004E189C" w:rsidRDefault="004E189C" w:rsidP="00606D8E">
    <w:pPr>
      <w:ind w:left="851"/>
      <w:jc w:val="center"/>
      <w:rPr>
        <w:sz w:val="36"/>
      </w:rPr>
    </w:pPr>
    <w:r w:rsidRPr="004E189C">
      <w:rPr>
        <w:sz w:val="36"/>
        <w:lang w:val="id-ID"/>
      </w:rPr>
      <w:t>Alamat</w:t>
    </w:r>
    <w:r w:rsidRPr="004E189C">
      <w:rPr>
        <w:sz w:val="36"/>
      </w:rPr>
      <w:t xml:space="preserve">: </w:t>
    </w:r>
    <w:r w:rsidRPr="004E189C">
      <w:rPr>
        <w:sz w:val="36"/>
        <w:lang w:val="id-ID"/>
      </w:rPr>
      <w:t xml:space="preserve">Jln. </w:t>
    </w:r>
    <w:proofErr w:type="spellStart"/>
    <w:r w:rsidRPr="004E189C">
      <w:rPr>
        <w:sz w:val="36"/>
      </w:rPr>
      <w:t>Rasuna</w:t>
    </w:r>
    <w:proofErr w:type="spellEnd"/>
    <w:r w:rsidRPr="004E189C">
      <w:rPr>
        <w:sz w:val="36"/>
      </w:rPr>
      <w:t xml:space="preserve"> Said No.74 </w:t>
    </w:r>
    <w:proofErr w:type="gramStart"/>
    <w:r w:rsidRPr="004E189C">
      <w:rPr>
        <w:sz w:val="36"/>
        <w:lang w:val="id-ID"/>
      </w:rPr>
      <w:t>Padang</w:t>
    </w:r>
    <w:r w:rsidRPr="004E189C">
      <w:rPr>
        <w:sz w:val="36"/>
      </w:rPr>
      <w:t xml:space="preserve">  </w:t>
    </w:r>
    <w:r w:rsidRPr="004E189C">
      <w:rPr>
        <w:sz w:val="36"/>
        <w:lang w:val="id-ID"/>
      </w:rPr>
      <w:t>T</w:t>
    </w:r>
    <w:proofErr w:type="spellStart"/>
    <w:r w:rsidRPr="004E189C">
      <w:rPr>
        <w:sz w:val="36"/>
      </w:rPr>
      <w:t>elp</w:t>
    </w:r>
    <w:proofErr w:type="spellEnd"/>
    <w:proofErr w:type="gramEnd"/>
    <w:r w:rsidRPr="004E189C">
      <w:rPr>
        <w:sz w:val="36"/>
      </w:rPr>
      <w:t>/ Fax: (0751) - 443973</w:t>
    </w:r>
  </w:p>
  <w:p w:rsidR="004E189C" w:rsidRPr="004E189C" w:rsidRDefault="004E189C" w:rsidP="00606D8E">
    <w:pPr>
      <w:ind w:left="851"/>
      <w:jc w:val="center"/>
      <w:rPr>
        <w:sz w:val="36"/>
      </w:rPr>
    </w:pPr>
    <w:r w:rsidRPr="004E189C">
      <w:rPr>
        <w:sz w:val="36"/>
      </w:rPr>
      <w:t xml:space="preserve">Email: </w:t>
    </w:r>
    <w:hyperlink r:id="rId2" w:history="1">
      <w:r w:rsidRPr="004E189C">
        <w:rPr>
          <w:rStyle w:val="Hyperlink"/>
          <w:color w:val="auto"/>
          <w:sz w:val="36"/>
        </w:rPr>
        <w:t>disporasumbarprov@gmail.com</w:t>
      </w:r>
    </w:hyperlink>
  </w:p>
  <w:p w:rsidR="004E189C" w:rsidRPr="00606D8E" w:rsidRDefault="004E189C" w:rsidP="004E189C">
    <w:pPr>
      <w:rPr>
        <w:sz w:val="50"/>
        <w:lang w:val="id-ID"/>
      </w:rPr>
    </w:pPr>
    <w:r>
      <w:rPr>
        <w:noProof/>
        <w:sz w:val="66"/>
      </w:rPr>
      <w:pict>
        <v:line id="_x0000_s2049" style="position:absolute;flip:y;z-index:251659264" from="3.05pt,3.15pt" to="949.05pt,3.15pt" strokeweight="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83"/>
    <w:multiLevelType w:val="multilevel"/>
    <w:tmpl w:val="1C2E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66"/>
    <w:rsid w:val="00400B39"/>
    <w:rsid w:val="004577F1"/>
    <w:rsid w:val="004E189C"/>
    <w:rsid w:val="00606D8E"/>
    <w:rsid w:val="0096102B"/>
    <w:rsid w:val="00AE3066"/>
    <w:rsid w:val="00CF3701"/>
    <w:rsid w:val="00D4215C"/>
    <w:rsid w:val="00E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6102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0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B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1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porasumbarpr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7</cp:revision>
  <cp:lastPrinted>2019-07-11T01:16:00Z</cp:lastPrinted>
  <dcterms:created xsi:type="dcterms:W3CDTF">2019-07-10T04:38:00Z</dcterms:created>
  <dcterms:modified xsi:type="dcterms:W3CDTF">2019-07-11T01:17:00Z</dcterms:modified>
</cp:coreProperties>
</file>