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1A" w:rsidRPr="00900D1A" w:rsidRDefault="00900D1A" w:rsidP="00900D1A">
      <w:pPr>
        <w:spacing w:before="78" w:line="240" w:lineRule="exact"/>
        <w:jc w:val="center"/>
        <w:rPr>
          <w:rFonts w:ascii="Bookman Old Style" w:eastAsia="Bookman Old Style" w:hAnsi="Bookman Old Style" w:cs="Bookman Old Style"/>
          <w:b/>
          <w:spacing w:val="1"/>
          <w:position w:val="-1"/>
          <w:sz w:val="44"/>
          <w:szCs w:val="44"/>
        </w:rPr>
      </w:pPr>
      <w:r w:rsidRPr="00900D1A">
        <w:rPr>
          <w:rFonts w:ascii="Bookman Old Style" w:eastAsia="Bookman Old Style" w:hAnsi="Bookman Old Style" w:cs="Bookman Old Style"/>
          <w:b/>
          <w:spacing w:val="1"/>
          <w:position w:val="-1"/>
          <w:sz w:val="44"/>
          <w:szCs w:val="44"/>
        </w:rPr>
        <w:t>SOP PENANGANAN SENGKETA INFORMASI PUBLIK</w:t>
      </w:r>
    </w:p>
    <w:p w:rsidR="00481B9A" w:rsidRDefault="00481B9A">
      <w:pPr>
        <w:spacing w:before="9" w:line="100" w:lineRule="exact"/>
        <w:rPr>
          <w:sz w:val="11"/>
          <w:szCs w:val="11"/>
        </w:rPr>
      </w:pPr>
    </w:p>
    <w:p w:rsidR="00481B9A" w:rsidRDefault="00481B9A">
      <w:pPr>
        <w:spacing w:line="200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7"/>
        <w:gridCol w:w="3409"/>
        <w:gridCol w:w="1208"/>
        <w:gridCol w:w="1209"/>
        <w:gridCol w:w="1208"/>
        <w:gridCol w:w="1208"/>
        <w:gridCol w:w="2957"/>
        <w:gridCol w:w="2216"/>
        <w:gridCol w:w="1816"/>
        <w:gridCol w:w="2689"/>
      </w:tblGrid>
      <w:tr w:rsidR="00481B9A" w:rsidRPr="00900D1A" w:rsidTr="00900D1A">
        <w:trPr>
          <w:trHeight w:hRule="exact" w:val="596"/>
        </w:trPr>
        <w:tc>
          <w:tcPr>
            <w:tcW w:w="8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1B9A" w:rsidRPr="00900D1A" w:rsidRDefault="00BA443A" w:rsidP="00900D1A">
            <w:pPr>
              <w:ind w:right="233"/>
              <w:jc w:val="center"/>
              <w:rPr>
                <w:rFonts w:ascii="Bookman Old Style" w:eastAsia="Bookman Old Style" w:hAnsi="Bookman Old Style" w:cs="Bookman Old Style"/>
              </w:rPr>
            </w:pPr>
            <w:r w:rsidRPr="00900D1A">
              <w:rPr>
                <w:rFonts w:ascii="Bookman Old Style" w:eastAsia="Bookman Old Style" w:hAnsi="Bookman Old Style" w:cs="Bookman Old Style"/>
                <w:spacing w:val="-2"/>
                <w:w w:val="101"/>
              </w:rPr>
              <w:t>No</w:t>
            </w:r>
          </w:p>
        </w:tc>
        <w:tc>
          <w:tcPr>
            <w:tcW w:w="3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1B9A" w:rsidRPr="00900D1A" w:rsidRDefault="00900D1A" w:rsidP="00900D1A">
            <w:pPr>
              <w:ind w:right="105"/>
              <w:jc w:val="center"/>
              <w:rPr>
                <w:rFonts w:ascii="Bookman Old Style" w:eastAsia="Bookman Old Style" w:hAnsi="Bookman Old Style" w:cs="Bookman Old Style"/>
              </w:rPr>
            </w:pPr>
            <w:r w:rsidRPr="00900D1A">
              <w:t>Kegiatan</w:t>
            </w:r>
          </w:p>
        </w:tc>
        <w:tc>
          <w:tcPr>
            <w:tcW w:w="48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B9A" w:rsidRPr="00900D1A" w:rsidRDefault="00900D1A" w:rsidP="00900D1A">
            <w:pPr>
              <w:tabs>
                <w:tab w:val="left" w:pos="4833"/>
              </w:tabs>
              <w:ind w:right="2037"/>
              <w:jc w:val="center"/>
              <w:rPr>
                <w:rFonts w:ascii="Bookman Old Style" w:eastAsia="Bookman Old Style" w:hAnsi="Bookman Old Style" w:cs="Bookman Old Style"/>
              </w:rPr>
            </w:pPr>
            <w:r w:rsidRPr="00900D1A">
              <w:rPr>
                <w:rFonts w:ascii="Bookman Old Style" w:eastAsia="Bookman Old Style" w:hAnsi="Bookman Old Style" w:cs="Bookman Old Style"/>
                <w:spacing w:val="1"/>
                <w:w w:val="101"/>
              </w:rPr>
              <w:t>Pelaksanaan</w:t>
            </w:r>
          </w:p>
        </w:tc>
        <w:tc>
          <w:tcPr>
            <w:tcW w:w="6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B9A" w:rsidRPr="00900D1A" w:rsidRDefault="00900D1A" w:rsidP="00900D1A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 w:rsidRPr="00900D1A">
              <w:rPr>
                <w:rFonts w:ascii="Bookman Old Style" w:eastAsia="Bookman Old Style" w:hAnsi="Bookman Old Style" w:cs="Bookman Old Style"/>
                <w:spacing w:val="1"/>
                <w:w w:val="101"/>
              </w:rPr>
              <w:t>Pendukung</w:t>
            </w:r>
          </w:p>
        </w:tc>
        <w:tc>
          <w:tcPr>
            <w:tcW w:w="26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1B9A" w:rsidRPr="00900D1A" w:rsidRDefault="00481B9A" w:rsidP="00900D1A">
            <w:pPr>
              <w:spacing w:before="2" w:line="120" w:lineRule="exact"/>
              <w:jc w:val="center"/>
            </w:pPr>
          </w:p>
          <w:p w:rsidR="00481B9A" w:rsidRPr="00900D1A" w:rsidRDefault="00BA443A" w:rsidP="00900D1A">
            <w:pPr>
              <w:tabs>
                <w:tab w:val="left" w:pos="2689"/>
              </w:tabs>
              <w:jc w:val="center"/>
              <w:rPr>
                <w:rFonts w:ascii="Bookman Old Style" w:eastAsia="Bookman Old Style" w:hAnsi="Bookman Old Style" w:cs="Bookman Old Style"/>
              </w:rPr>
            </w:pPr>
            <w:r w:rsidRPr="00900D1A">
              <w:rPr>
                <w:rFonts w:ascii="Bookman Old Style" w:eastAsia="Bookman Old Style" w:hAnsi="Bookman Old Style" w:cs="Bookman Old Style"/>
                <w:spacing w:val="-2"/>
                <w:w w:val="101"/>
              </w:rPr>
              <w:t>K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etera</w:t>
            </w:r>
            <w:r w:rsidRPr="00900D1A">
              <w:rPr>
                <w:rFonts w:ascii="Bookman Old Style" w:eastAsia="Bookman Old Style" w:hAnsi="Bookman Old Style" w:cs="Bookman Old Style"/>
                <w:spacing w:val="-2"/>
                <w:w w:val="101"/>
              </w:rPr>
              <w:t>n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ga</w:t>
            </w:r>
            <w:r w:rsidRPr="00900D1A">
              <w:rPr>
                <w:rFonts w:ascii="Bookman Old Style" w:eastAsia="Bookman Old Style" w:hAnsi="Bookman Old Style" w:cs="Bookman Old Style"/>
                <w:w w:val="101"/>
              </w:rPr>
              <w:t>n</w:t>
            </w:r>
          </w:p>
        </w:tc>
      </w:tr>
      <w:tr w:rsidR="00481B9A" w:rsidRPr="00900D1A" w:rsidTr="00900D1A">
        <w:trPr>
          <w:trHeight w:hRule="exact" w:val="1053"/>
        </w:trPr>
        <w:tc>
          <w:tcPr>
            <w:tcW w:w="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3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B9A" w:rsidRPr="00900D1A" w:rsidRDefault="00BA443A" w:rsidP="00900D1A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 w:rsidRPr="00900D1A">
              <w:rPr>
                <w:rFonts w:ascii="Bookman Old Style" w:eastAsia="Bookman Old Style" w:hAnsi="Bookman Old Style" w:cs="Bookman Old Style"/>
                <w:spacing w:val="1"/>
                <w:w w:val="101"/>
              </w:rPr>
              <w:t>P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e</w:t>
            </w:r>
            <w:r w:rsidRPr="00900D1A">
              <w:rPr>
                <w:rFonts w:ascii="Bookman Old Style" w:eastAsia="Bookman Old Style" w:hAnsi="Bookman Old Style" w:cs="Bookman Old Style"/>
                <w:w w:val="101"/>
              </w:rPr>
              <w:t>m</w:t>
            </w:r>
            <w:r w:rsidRPr="00900D1A">
              <w:rPr>
                <w:rFonts w:ascii="Bookman Old Style" w:eastAsia="Bookman Old Style" w:hAnsi="Bookman Old Style" w:cs="Bookman Old Style"/>
                <w:spacing w:val="-2"/>
                <w:w w:val="101"/>
              </w:rPr>
              <w:t>oho</w:t>
            </w:r>
            <w:r w:rsidRPr="00900D1A">
              <w:rPr>
                <w:rFonts w:ascii="Bookman Old Style" w:eastAsia="Bookman Old Style" w:hAnsi="Bookman Old Style" w:cs="Bookman Old Style"/>
                <w:w w:val="101"/>
              </w:rPr>
              <w:t>n</w:t>
            </w:r>
            <w:r w:rsidR="00900D1A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I</w:t>
            </w:r>
            <w:r w:rsidRPr="00900D1A">
              <w:rPr>
                <w:rFonts w:ascii="Bookman Old Style" w:eastAsia="Bookman Old Style" w:hAnsi="Bookman Old Style" w:cs="Bookman Old Style"/>
                <w:spacing w:val="-2"/>
                <w:w w:val="101"/>
              </w:rPr>
              <w:t>n</w:t>
            </w:r>
            <w:r w:rsidRPr="00900D1A">
              <w:rPr>
                <w:rFonts w:ascii="Bookman Old Style" w:eastAsia="Bookman Old Style" w:hAnsi="Bookman Old Style" w:cs="Bookman Old Style"/>
                <w:spacing w:val="2"/>
                <w:w w:val="101"/>
              </w:rPr>
              <w:t>f</w:t>
            </w:r>
            <w:r w:rsidRPr="00900D1A">
              <w:rPr>
                <w:rFonts w:ascii="Bookman Old Style" w:eastAsia="Bookman Old Style" w:hAnsi="Bookman Old Style" w:cs="Bookman Old Style"/>
                <w:spacing w:val="-2"/>
                <w:w w:val="101"/>
              </w:rPr>
              <w:t>o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r</w:t>
            </w:r>
            <w:r w:rsidRPr="00900D1A">
              <w:rPr>
                <w:rFonts w:ascii="Bookman Old Style" w:eastAsia="Bookman Old Style" w:hAnsi="Bookman Old Style" w:cs="Bookman Old Style"/>
                <w:w w:val="101"/>
              </w:rPr>
              <w:t>m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as</w:t>
            </w:r>
            <w:r w:rsidRPr="00900D1A">
              <w:rPr>
                <w:rFonts w:ascii="Bookman Old Style" w:eastAsia="Bookman Old Style" w:hAnsi="Bookman Old Style" w:cs="Bookman Old Style"/>
                <w:w w:val="101"/>
              </w:rPr>
              <w:t>i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B9A" w:rsidRPr="00900D1A" w:rsidRDefault="00BA443A" w:rsidP="00900D1A">
            <w:pPr>
              <w:spacing w:line="264" w:lineRule="auto"/>
              <w:ind w:right="-30"/>
              <w:jc w:val="center"/>
              <w:rPr>
                <w:rFonts w:ascii="Bookman Old Style" w:eastAsia="Bookman Old Style" w:hAnsi="Bookman Old Style" w:cs="Bookman Old Style"/>
              </w:rPr>
            </w:pPr>
            <w:r w:rsidRPr="00900D1A">
              <w:rPr>
                <w:rFonts w:ascii="Bookman Old Style" w:eastAsia="Bookman Old Style" w:hAnsi="Bookman Old Style" w:cs="Bookman Old Style"/>
                <w:spacing w:val="1"/>
                <w:w w:val="101"/>
              </w:rPr>
              <w:t>PP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I</w:t>
            </w:r>
            <w:r w:rsidRPr="00900D1A">
              <w:rPr>
                <w:rFonts w:ascii="Bookman Old Style" w:eastAsia="Bookman Old Style" w:hAnsi="Bookman Old Style" w:cs="Bookman Old Style"/>
                <w:w w:val="101"/>
              </w:rPr>
              <w:t>D</w:t>
            </w:r>
            <w:r w:rsidR="00900D1A">
              <w:rPr>
                <w:rFonts w:ascii="Bookman Old Style" w:eastAsia="Bookman Old Style" w:hAnsi="Bookman Old Style" w:cs="Bookman Old Style"/>
                <w:w w:val="101"/>
              </w:rPr>
              <w:t xml:space="preserve"> </w:t>
            </w:r>
            <w:r w:rsidRPr="00900D1A">
              <w:rPr>
                <w:rFonts w:ascii="Bookman Old Style" w:eastAsia="Bookman Old Style" w:hAnsi="Bookman Old Style" w:cs="Bookman Old Style"/>
                <w:spacing w:val="1"/>
                <w:w w:val="101"/>
              </w:rPr>
              <w:t>P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e</w:t>
            </w:r>
            <w:r w:rsidRPr="00900D1A">
              <w:rPr>
                <w:rFonts w:ascii="Bookman Old Style" w:eastAsia="Bookman Old Style" w:hAnsi="Bookman Old Style" w:cs="Bookman Old Style"/>
                <w:w w:val="101"/>
              </w:rPr>
              <w:t>m</w:t>
            </w:r>
            <w:r w:rsidRPr="00900D1A">
              <w:rPr>
                <w:rFonts w:ascii="Bookman Old Style" w:eastAsia="Bookman Old Style" w:hAnsi="Bookman Old Style" w:cs="Bookman Old Style"/>
                <w:spacing w:val="1"/>
                <w:w w:val="101"/>
              </w:rPr>
              <w:t>b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a</w:t>
            </w:r>
            <w:r w:rsidRPr="00900D1A">
              <w:rPr>
                <w:rFonts w:ascii="Bookman Old Style" w:eastAsia="Bookman Old Style" w:hAnsi="Bookman Old Style" w:cs="Bookman Old Style"/>
                <w:spacing w:val="-2"/>
                <w:w w:val="101"/>
              </w:rPr>
              <w:t>n</w:t>
            </w:r>
            <w:r w:rsidR="00900D1A">
              <w:rPr>
                <w:rFonts w:ascii="Bookman Old Style" w:eastAsia="Bookman Old Style" w:hAnsi="Bookman Old Style" w:cs="Bookman Old Style"/>
                <w:spacing w:val="-2"/>
                <w:w w:val="101"/>
              </w:rPr>
              <w:t>t</w:t>
            </w:r>
            <w:r w:rsidRPr="00900D1A">
              <w:rPr>
                <w:rFonts w:ascii="Bookman Old Style" w:eastAsia="Bookman Old Style" w:hAnsi="Bookman Old Style" w:cs="Bookman Old Style"/>
                <w:w w:val="101"/>
              </w:rPr>
              <w:t>u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B9A" w:rsidRPr="00900D1A" w:rsidRDefault="00BA443A" w:rsidP="00900D1A">
            <w:pPr>
              <w:spacing w:line="264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900D1A">
              <w:rPr>
                <w:rFonts w:ascii="Bookman Old Style" w:eastAsia="Bookman Old Style" w:hAnsi="Bookman Old Style" w:cs="Bookman Old Style"/>
                <w:spacing w:val="1"/>
              </w:rPr>
              <w:t>A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</w:rPr>
              <w:t>tasa</w:t>
            </w:r>
            <w:r w:rsidRPr="00900D1A">
              <w:rPr>
                <w:rFonts w:ascii="Bookman Old Style" w:eastAsia="Bookman Old Style" w:hAnsi="Bookman Old Style" w:cs="Bookman Old Style"/>
              </w:rPr>
              <w:t>n</w:t>
            </w:r>
            <w:r w:rsidRPr="00900D1A">
              <w:rPr>
                <w:rFonts w:ascii="Bookman Old Style" w:eastAsia="Bookman Old Style" w:hAnsi="Bookman Old Style" w:cs="Bookman Old Style"/>
                <w:spacing w:val="3"/>
              </w:rPr>
              <w:t xml:space="preserve"> </w:t>
            </w:r>
            <w:r w:rsidRPr="00900D1A">
              <w:rPr>
                <w:rFonts w:ascii="Bookman Old Style" w:eastAsia="Bookman Old Style" w:hAnsi="Bookman Old Style" w:cs="Bookman Old Style"/>
                <w:spacing w:val="1"/>
                <w:w w:val="101"/>
              </w:rPr>
              <w:t>PP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I</w:t>
            </w:r>
            <w:r w:rsidRPr="00900D1A">
              <w:rPr>
                <w:rFonts w:ascii="Bookman Old Style" w:eastAsia="Bookman Old Style" w:hAnsi="Bookman Old Style" w:cs="Bookman Old Style"/>
                <w:w w:val="101"/>
              </w:rPr>
              <w:t xml:space="preserve">D </w:t>
            </w:r>
            <w:r w:rsidRPr="00900D1A">
              <w:rPr>
                <w:rFonts w:ascii="Bookman Old Style" w:eastAsia="Bookman Old Style" w:hAnsi="Bookman Old Style" w:cs="Bookman Old Style"/>
                <w:spacing w:val="1"/>
                <w:w w:val="101"/>
              </w:rPr>
              <w:t>P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e</w:t>
            </w:r>
            <w:r w:rsidRPr="00900D1A">
              <w:rPr>
                <w:rFonts w:ascii="Bookman Old Style" w:eastAsia="Bookman Old Style" w:hAnsi="Bookman Old Style" w:cs="Bookman Old Style"/>
                <w:w w:val="101"/>
              </w:rPr>
              <w:t>m</w:t>
            </w:r>
            <w:r w:rsidRPr="00900D1A">
              <w:rPr>
                <w:rFonts w:ascii="Bookman Old Style" w:eastAsia="Bookman Old Style" w:hAnsi="Bookman Old Style" w:cs="Bookman Old Style"/>
                <w:spacing w:val="1"/>
                <w:w w:val="101"/>
              </w:rPr>
              <w:t>b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a</w:t>
            </w:r>
            <w:r w:rsidRPr="00900D1A">
              <w:rPr>
                <w:rFonts w:ascii="Bookman Old Style" w:eastAsia="Bookman Old Style" w:hAnsi="Bookman Old Style" w:cs="Bookman Old Style"/>
                <w:spacing w:val="-2"/>
                <w:w w:val="101"/>
              </w:rPr>
              <w:t>n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t</w:t>
            </w:r>
            <w:r w:rsidRPr="00900D1A">
              <w:rPr>
                <w:rFonts w:ascii="Bookman Old Style" w:eastAsia="Bookman Old Style" w:hAnsi="Bookman Old Style" w:cs="Bookman Old Style"/>
                <w:w w:val="101"/>
              </w:rPr>
              <w:t>u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B9A" w:rsidRPr="00900D1A" w:rsidRDefault="00BA443A" w:rsidP="00900D1A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 w:rsidRPr="00900D1A">
              <w:rPr>
                <w:rFonts w:ascii="Bookman Old Style" w:eastAsia="Bookman Old Style" w:hAnsi="Bookman Old Style" w:cs="Bookman Old Style"/>
                <w:spacing w:val="-2"/>
                <w:w w:val="101"/>
              </w:rPr>
              <w:t>Ko</w:t>
            </w:r>
            <w:r w:rsidRPr="00900D1A">
              <w:rPr>
                <w:rFonts w:ascii="Bookman Old Style" w:eastAsia="Bookman Old Style" w:hAnsi="Bookman Old Style" w:cs="Bookman Old Style"/>
                <w:w w:val="101"/>
              </w:rPr>
              <w:t>mi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s</w:t>
            </w:r>
            <w:r w:rsidRPr="00900D1A">
              <w:rPr>
                <w:rFonts w:ascii="Bookman Old Style" w:eastAsia="Bookman Old Style" w:hAnsi="Bookman Old Style" w:cs="Bookman Old Style"/>
                <w:w w:val="101"/>
              </w:rPr>
              <w:t>i</w:t>
            </w:r>
            <w:r w:rsidR="00900D1A"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I</w:t>
            </w:r>
            <w:r w:rsidRPr="00900D1A">
              <w:rPr>
                <w:rFonts w:ascii="Bookman Old Style" w:eastAsia="Bookman Old Style" w:hAnsi="Bookman Old Style" w:cs="Bookman Old Style"/>
                <w:spacing w:val="-2"/>
                <w:w w:val="101"/>
              </w:rPr>
              <w:t>n</w:t>
            </w:r>
            <w:r w:rsidRPr="00900D1A">
              <w:rPr>
                <w:rFonts w:ascii="Bookman Old Style" w:eastAsia="Bookman Old Style" w:hAnsi="Bookman Old Style" w:cs="Bookman Old Style"/>
                <w:spacing w:val="2"/>
                <w:w w:val="101"/>
              </w:rPr>
              <w:t>f</w:t>
            </w:r>
            <w:r w:rsidRPr="00900D1A">
              <w:rPr>
                <w:rFonts w:ascii="Bookman Old Style" w:eastAsia="Bookman Old Style" w:hAnsi="Bookman Old Style" w:cs="Bookman Old Style"/>
                <w:spacing w:val="-2"/>
                <w:w w:val="101"/>
              </w:rPr>
              <w:t>o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r</w:t>
            </w:r>
            <w:r w:rsidRPr="00900D1A">
              <w:rPr>
                <w:rFonts w:ascii="Bookman Old Style" w:eastAsia="Bookman Old Style" w:hAnsi="Bookman Old Style" w:cs="Bookman Old Style"/>
                <w:w w:val="101"/>
              </w:rPr>
              <w:t>m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as</w:t>
            </w:r>
            <w:r w:rsidRPr="00900D1A">
              <w:rPr>
                <w:rFonts w:ascii="Bookman Old Style" w:eastAsia="Bookman Old Style" w:hAnsi="Bookman Old Style" w:cs="Bookman Old Style"/>
                <w:w w:val="101"/>
              </w:rPr>
              <w:t>i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B9A" w:rsidRPr="00900D1A" w:rsidRDefault="00BA443A" w:rsidP="00900D1A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 w:rsidRPr="00900D1A">
              <w:rPr>
                <w:rFonts w:ascii="Bookman Old Style" w:eastAsia="Bookman Old Style" w:hAnsi="Bookman Old Style" w:cs="Bookman Old Style"/>
                <w:spacing w:val="-2"/>
                <w:w w:val="101"/>
              </w:rPr>
              <w:t>K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ele</w:t>
            </w:r>
            <w:r w:rsidRPr="00900D1A">
              <w:rPr>
                <w:rFonts w:ascii="Bookman Old Style" w:eastAsia="Bookman Old Style" w:hAnsi="Bookman Old Style" w:cs="Bookman Old Style"/>
                <w:spacing w:val="-2"/>
                <w:w w:val="101"/>
              </w:rPr>
              <w:t>n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g</w:t>
            </w:r>
            <w:r w:rsidRPr="00900D1A">
              <w:rPr>
                <w:rFonts w:ascii="Bookman Old Style" w:eastAsia="Bookman Old Style" w:hAnsi="Bookman Old Style" w:cs="Bookman Old Style"/>
                <w:spacing w:val="1"/>
                <w:w w:val="101"/>
              </w:rPr>
              <w:t>k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a</w:t>
            </w:r>
            <w:r w:rsidRPr="00900D1A">
              <w:rPr>
                <w:rFonts w:ascii="Bookman Old Style" w:eastAsia="Bookman Old Style" w:hAnsi="Bookman Old Style" w:cs="Bookman Old Style"/>
                <w:spacing w:val="-5"/>
                <w:w w:val="101"/>
              </w:rPr>
              <w:t>p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a</w:t>
            </w:r>
            <w:r w:rsidRPr="00900D1A">
              <w:rPr>
                <w:rFonts w:ascii="Bookman Old Style" w:eastAsia="Bookman Old Style" w:hAnsi="Bookman Old Style" w:cs="Bookman Old Style"/>
                <w:w w:val="101"/>
              </w:rPr>
              <w:t>n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B9A" w:rsidRPr="00900D1A" w:rsidRDefault="00BA443A" w:rsidP="00900D1A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 w:rsidRPr="00900D1A">
              <w:rPr>
                <w:rFonts w:ascii="Bookman Old Style" w:eastAsia="Bookman Old Style" w:hAnsi="Bookman Old Style" w:cs="Bookman Old Style"/>
                <w:w w:val="101"/>
              </w:rPr>
              <w:t>W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a</w:t>
            </w:r>
            <w:r w:rsidRPr="00900D1A">
              <w:rPr>
                <w:rFonts w:ascii="Bookman Old Style" w:eastAsia="Bookman Old Style" w:hAnsi="Bookman Old Style" w:cs="Bookman Old Style"/>
                <w:spacing w:val="1"/>
                <w:w w:val="101"/>
              </w:rPr>
              <w:t>k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t</w:t>
            </w:r>
            <w:r w:rsidRPr="00900D1A">
              <w:rPr>
                <w:rFonts w:ascii="Bookman Old Style" w:eastAsia="Bookman Old Style" w:hAnsi="Bookman Old Style" w:cs="Bookman Old Style"/>
                <w:w w:val="101"/>
              </w:rPr>
              <w:t>u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B9A" w:rsidRPr="00900D1A" w:rsidRDefault="00BA443A" w:rsidP="00900D1A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 w:rsidRPr="00900D1A">
              <w:rPr>
                <w:rFonts w:ascii="Bookman Old Style" w:eastAsia="Bookman Old Style" w:hAnsi="Bookman Old Style" w:cs="Bookman Old Style"/>
                <w:spacing w:val="-2"/>
                <w:w w:val="101"/>
              </w:rPr>
              <w:t>O</w:t>
            </w:r>
            <w:r w:rsidRPr="00900D1A">
              <w:rPr>
                <w:rFonts w:ascii="Bookman Old Style" w:eastAsia="Bookman Old Style" w:hAnsi="Bookman Old Style" w:cs="Bookman Old Style"/>
                <w:spacing w:val="1"/>
                <w:w w:val="101"/>
              </w:rPr>
              <w:t>u</w:t>
            </w:r>
            <w:r w:rsidRPr="00900D1A">
              <w:rPr>
                <w:rFonts w:ascii="Bookman Old Style" w:eastAsia="Bookman Old Style" w:hAnsi="Bookman Old Style" w:cs="Bookman Old Style"/>
                <w:spacing w:val="-1"/>
                <w:w w:val="101"/>
              </w:rPr>
              <w:t>t</w:t>
            </w:r>
            <w:r w:rsidRPr="00900D1A">
              <w:rPr>
                <w:rFonts w:ascii="Bookman Old Style" w:eastAsia="Bookman Old Style" w:hAnsi="Bookman Old Style" w:cs="Bookman Old Style"/>
                <w:spacing w:val="-5"/>
                <w:w w:val="101"/>
              </w:rPr>
              <w:t>p</w:t>
            </w:r>
            <w:r w:rsidRPr="00900D1A">
              <w:rPr>
                <w:rFonts w:ascii="Bookman Old Style" w:eastAsia="Bookman Old Style" w:hAnsi="Bookman Old Style" w:cs="Bookman Old Style"/>
                <w:spacing w:val="1"/>
                <w:w w:val="101"/>
              </w:rPr>
              <w:t>u</w:t>
            </w:r>
            <w:r w:rsidRPr="00900D1A">
              <w:rPr>
                <w:rFonts w:ascii="Bookman Old Style" w:eastAsia="Bookman Old Style" w:hAnsi="Bookman Old Style" w:cs="Bookman Old Style"/>
                <w:w w:val="101"/>
              </w:rPr>
              <w:t>t</w:t>
            </w:r>
          </w:p>
        </w:tc>
        <w:tc>
          <w:tcPr>
            <w:tcW w:w="26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</w:tr>
      <w:tr w:rsidR="00481B9A" w:rsidRPr="00900D1A" w:rsidTr="00900D1A">
        <w:trPr>
          <w:trHeight w:hRule="exact" w:val="827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>
            <w:pPr>
              <w:spacing w:before="16"/>
              <w:ind w:right="21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>
            <w:pPr>
              <w:spacing w:before="4" w:line="264" w:lineRule="auto"/>
              <w:ind w:left="23" w:right="119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>
            <w:pPr>
              <w:spacing w:before="4" w:line="264" w:lineRule="auto"/>
              <w:ind w:left="23" w:right="6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>
            <w:pPr>
              <w:spacing w:before="4" w:line="264" w:lineRule="auto"/>
              <w:ind w:left="23" w:right="375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>
            <w:pPr>
              <w:spacing w:before="4" w:line="264" w:lineRule="auto"/>
              <w:ind w:left="23" w:right="115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</w:tr>
      <w:tr w:rsidR="00481B9A" w:rsidRPr="00900D1A" w:rsidTr="00900D1A">
        <w:trPr>
          <w:trHeight w:hRule="exact" w:val="710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>
            <w:pPr>
              <w:spacing w:before="16"/>
              <w:ind w:right="21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>
            <w:pPr>
              <w:spacing w:line="264" w:lineRule="auto"/>
              <w:ind w:left="23" w:right="442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>
            <w:pPr>
              <w:spacing w:before="4" w:line="264" w:lineRule="auto"/>
              <w:ind w:left="23" w:right="238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</w:tr>
      <w:tr w:rsidR="00481B9A" w:rsidRPr="00900D1A" w:rsidTr="00900D1A">
        <w:trPr>
          <w:trHeight w:hRule="exact" w:val="720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>
            <w:pPr>
              <w:spacing w:before="16"/>
              <w:ind w:right="21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>
            <w:pPr>
              <w:spacing w:before="4" w:line="264" w:lineRule="auto"/>
              <w:ind w:left="23" w:right="5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>
            <w:pPr>
              <w:spacing w:line="264" w:lineRule="auto"/>
              <w:ind w:left="23" w:right="545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</w:tr>
      <w:tr w:rsidR="00481B9A" w:rsidRPr="00900D1A" w:rsidTr="00900D1A">
        <w:trPr>
          <w:trHeight w:hRule="exact" w:val="703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>
            <w:pPr>
              <w:spacing w:before="16"/>
              <w:ind w:right="21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>
            <w:pPr>
              <w:spacing w:before="4" w:line="264" w:lineRule="auto"/>
              <w:ind w:left="23" w:right="251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</w:tr>
      <w:tr w:rsidR="00481B9A" w:rsidRPr="00900D1A" w:rsidTr="00900D1A">
        <w:trPr>
          <w:trHeight w:hRule="exact" w:val="716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>
            <w:pPr>
              <w:spacing w:before="16"/>
              <w:ind w:right="21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>
            <w:pPr>
              <w:spacing w:before="15"/>
              <w:ind w:left="23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B9A" w:rsidRPr="00900D1A" w:rsidRDefault="00481B9A" w:rsidP="00900D1A"/>
        </w:tc>
      </w:tr>
    </w:tbl>
    <w:p w:rsidR="00900D1A" w:rsidRDefault="00900D1A" w:rsidP="00900D1A">
      <w:pPr>
        <w:spacing w:before="41"/>
        <w:ind w:right="586"/>
        <w:rPr>
          <w:rFonts w:eastAsia="Arial Unicode MS"/>
        </w:rPr>
      </w:pPr>
    </w:p>
    <w:p w:rsidR="00900D1A" w:rsidRPr="00887850" w:rsidRDefault="008466A0" w:rsidP="008466A0">
      <w:pPr>
        <w:spacing w:before="41"/>
        <w:ind w:left="15120" w:right="586"/>
        <w:rPr>
          <w:rFonts w:eastAsia="Tahoma"/>
        </w:rPr>
      </w:pPr>
      <w:r>
        <w:rPr>
          <w:rFonts w:eastAsia="Arial Unicode MS"/>
        </w:rPr>
        <w:t xml:space="preserve">         </w:t>
      </w:r>
      <w:r w:rsidR="00900D1A" w:rsidRPr="00887850">
        <w:rPr>
          <w:rFonts w:eastAsia="Arial Unicode MS"/>
          <w:lang w:val="id-ID"/>
        </w:rPr>
        <w:t xml:space="preserve">Plt. </w:t>
      </w:r>
      <w:r w:rsidR="00900D1A">
        <w:rPr>
          <w:rFonts w:eastAsia="Arial Unicode MS"/>
          <w:lang w:val="id-ID"/>
        </w:rPr>
        <w:t>K</w:t>
      </w:r>
      <w:r w:rsidR="00900D1A">
        <w:rPr>
          <w:rFonts w:eastAsia="Arial Unicode MS"/>
        </w:rPr>
        <w:t>epala,</w:t>
      </w:r>
    </w:p>
    <w:p w:rsidR="00900D1A" w:rsidRPr="00887850" w:rsidRDefault="00900D1A" w:rsidP="00900D1A">
      <w:pPr>
        <w:ind w:left="5760"/>
        <w:jc w:val="both"/>
        <w:rPr>
          <w:rFonts w:eastAsia="Arial Unicode MS"/>
        </w:rPr>
      </w:pPr>
      <w:r w:rsidRPr="00887850">
        <w:rPr>
          <w:rFonts w:eastAsia="Arial Unicode MS"/>
          <w:lang w:val="id-ID"/>
        </w:rPr>
        <w:t xml:space="preserve"> </w:t>
      </w:r>
      <w:r w:rsidRPr="00887850">
        <w:rPr>
          <w:rFonts w:eastAsia="Arial Unicode MS"/>
          <w:lang w:val="id-ID"/>
        </w:rPr>
        <w:tab/>
        <w:t xml:space="preserve">      </w:t>
      </w:r>
    </w:p>
    <w:p w:rsidR="00900D1A" w:rsidRDefault="00900D1A" w:rsidP="00900D1A">
      <w:pPr>
        <w:ind w:left="5760"/>
        <w:jc w:val="both"/>
        <w:rPr>
          <w:rFonts w:eastAsia="Arial Unicode MS"/>
        </w:rPr>
      </w:pPr>
    </w:p>
    <w:p w:rsidR="00900D1A" w:rsidRPr="00887850" w:rsidRDefault="00900D1A" w:rsidP="00900D1A">
      <w:pPr>
        <w:ind w:left="5760"/>
        <w:jc w:val="both"/>
        <w:rPr>
          <w:rFonts w:eastAsia="Arial Unicode MS"/>
        </w:rPr>
      </w:pPr>
    </w:p>
    <w:p w:rsidR="00900D1A" w:rsidRDefault="00900D1A" w:rsidP="00900D1A">
      <w:pPr>
        <w:tabs>
          <w:tab w:val="left" w:pos="6237"/>
        </w:tabs>
        <w:jc w:val="both"/>
        <w:rPr>
          <w:rFonts w:eastAsia="Arial Unicode MS"/>
        </w:rPr>
      </w:pPr>
      <w:r w:rsidRPr="00887850">
        <w:rPr>
          <w:rFonts w:eastAsia="Arial Unicode MS"/>
          <w:lang w:val="id-ID"/>
        </w:rPr>
        <w:t xml:space="preserve">                            </w:t>
      </w:r>
      <w:r>
        <w:rPr>
          <w:rFonts w:eastAsia="Arial Unicode MS"/>
          <w:lang w:val="id-ID"/>
        </w:rPr>
        <w:t xml:space="preserve">            </w:t>
      </w:r>
      <w:r w:rsidRPr="00887850">
        <w:rPr>
          <w:rFonts w:eastAsia="Arial Unicode MS"/>
          <w:lang w:val="id-ID"/>
        </w:rPr>
        <w:t xml:space="preserve">                                  </w:t>
      </w:r>
    </w:p>
    <w:p w:rsidR="00900D1A" w:rsidRDefault="00900D1A" w:rsidP="00900D1A">
      <w:pPr>
        <w:tabs>
          <w:tab w:val="left" w:pos="6237"/>
        </w:tabs>
        <w:jc w:val="both"/>
        <w:rPr>
          <w:rFonts w:eastAsia="Arial Unicode MS"/>
        </w:rPr>
      </w:pPr>
    </w:p>
    <w:p w:rsidR="00900D1A" w:rsidRPr="008466A0" w:rsidRDefault="00900D1A" w:rsidP="00900D1A">
      <w:pPr>
        <w:jc w:val="both"/>
        <w:rPr>
          <w:rFonts w:eastAsia="Arial Unicode MS"/>
          <w:u w:val="single"/>
          <w:lang w:val="id-ID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     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  </w:t>
      </w:r>
      <w:r w:rsidRPr="008466A0">
        <w:rPr>
          <w:rFonts w:eastAsia="Arial Unicode MS"/>
          <w:u w:val="single"/>
          <w:lang w:val="id-ID"/>
        </w:rPr>
        <w:t>Edwarsyah Ramli,S.Sos</w:t>
      </w:r>
    </w:p>
    <w:p w:rsidR="00900D1A" w:rsidRPr="00887850" w:rsidRDefault="00900D1A" w:rsidP="00900D1A">
      <w:pPr>
        <w:tabs>
          <w:tab w:val="left" w:pos="6237"/>
        </w:tabs>
        <w:jc w:val="both"/>
        <w:rPr>
          <w:rFonts w:eastAsia="Arial Unicode MS"/>
        </w:rPr>
      </w:pPr>
      <w:r w:rsidRPr="00887850">
        <w:rPr>
          <w:rFonts w:eastAsia="Arial Unicode MS"/>
          <w:lang w:val="id-ID"/>
        </w:rPr>
        <w:t xml:space="preserve">                                                                </w:t>
      </w:r>
      <w:r>
        <w:rPr>
          <w:rFonts w:eastAsia="Arial Unicode MS"/>
          <w:lang w:val="id-ID"/>
        </w:rPr>
        <w:t xml:space="preserve">                           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      </w:t>
      </w:r>
      <w:r w:rsidRPr="00887850">
        <w:rPr>
          <w:rFonts w:eastAsia="Arial Unicode MS"/>
          <w:lang w:val="id-ID"/>
        </w:rPr>
        <w:t>Pembina</w:t>
      </w:r>
      <w:r w:rsidRPr="00887850">
        <w:rPr>
          <w:rFonts w:eastAsia="Arial Unicode MS"/>
        </w:rPr>
        <w:t xml:space="preserve"> Tingkat I</w:t>
      </w:r>
    </w:p>
    <w:p w:rsidR="00900D1A" w:rsidRPr="00887850" w:rsidRDefault="00900D1A" w:rsidP="00900D1A">
      <w:pPr>
        <w:tabs>
          <w:tab w:val="left" w:pos="6237"/>
        </w:tabs>
        <w:jc w:val="both"/>
        <w:rPr>
          <w:rFonts w:eastAsia="Arial Unicode MS"/>
          <w:lang w:val="id-ID"/>
        </w:rPr>
      </w:pPr>
      <w:r w:rsidRPr="00887850">
        <w:rPr>
          <w:rFonts w:eastAsia="Arial Unicode MS"/>
          <w:lang w:val="id-ID"/>
        </w:rPr>
        <w:t xml:space="preserve">                                                                </w:t>
      </w:r>
      <w:r>
        <w:rPr>
          <w:rFonts w:eastAsia="Arial Unicode MS"/>
          <w:lang w:val="id-ID"/>
        </w:rPr>
        <w:t xml:space="preserve">                   </w:t>
      </w:r>
      <w:r w:rsidR="008466A0">
        <w:rPr>
          <w:rFonts w:eastAsia="Arial Unicode MS"/>
        </w:rPr>
        <w:tab/>
      </w:r>
      <w:r w:rsidR="008466A0">
        <w:rPr>
          <w:rFonts w:eastAsia="Arial Unicode MS"/>
        </w:rPr>
        <w:tab/>
      </w:r>
      <w:r w:rsidR="008466A0">
        <w:rPr>
          <w:rFonts w:eastAsia="Arial Unicode MS"/>
        </w:rPr>
        <w:tab/>
      </w:r>
      <w:r w:rsidR="008466A0">
        <w:rPr>
          <w:rFonts w:eastAsia="Arial Unicode MS"/>
        </w:rPr>
        <w:tab/>
      </w:r>
      <w:r w:rsidR="008466A0">
        <w:rPr>
          <w:rFonts w:eastAsia="Arial Unicode MS"/>
        </w:rPr>
        <w:tab/>
      </w:r>
      <w:r w:rsidR="008466A0">
        <w:rPr>
          <w:rFonts w:eastAsia="Arial Unicode MS"/>
        </w:rPr>
        <w:tab/>
      </w:r>
      <w:r w:rsidR="008466A0">
        <w:rPr>
          <w:rFonts w:eastAsia="Arial Unicode MS"/>
        </w:rPr>
        <w:tab/>
      </w:r>
      <w:r w:rsidR="008466A0">
        <w:rPr>
          <w:rFonts w:eastAsia="Arial Unicode MS"/>
        </w:rPr>
        <w:tab/>
      </w:r>
      <w:r w:rsidR="008466A0">
        <w:rPr>
          <w:rFonts w:eastAsia="Arial Unicode MS"/>
        </w:rPr>
        <w:tab/>
      </w:r>
      <w:r w:rsidR="008466A0">
        <w:rPr>
          <w:rFonts w:eastAsia="Arial Unicode MS"/>
        </w:rPr>
        <w:tab/>
      </w:r>
      <w:r w:rsidR="008466A0">
        <w:rPr>
          <w:rFonts w:eastAsia="Arial Unicode MS"/>
        </w:rPr>
        <w:tab/>
      </w:r>
      <w:r w:rsidR="008466A0">
        <w:rPr>
          <w:rFonts w:eastAsia="Arial Unicode MS"/>
        </w:rPr>
        <w:tab/>
      </w:r>
      <w:r w:rsidR="008466A0">
        <w:rPr>
          <w:rFonts w:eastAsia="Arial Unicode MS"/>
        </w:rPr>
        <w:tab/>
        <w:t xml:space="preserve">         </w:t>
      </w:r>
      <w:r>
        <w:rPr>
          <w:rFonts w:eastAsia="Arial Unicode MS"/>
        </w:rPr>
        <w:t xml:space="preserve"> </w:t>
      </w:r>
      <w:r w:rsidRPr="00887850">
        <w:rPr>
          <w:rFonts w:eastAsia="Arial Unicode MS"/>
          <w:lang w:val="id-ID"/>
        </w:rPr>
        <w:t>NIP.19630222 198510 1 001</w:t>
      </w:r>
    </w:p>
    <w:p w:rsidR="00481B9A" w:rsidRDefault="00481B9A" w:rsidP="00900D1A">
      <w:pPr>
        <w:ind w:right="2446"/>
        <w:rPr>
          <w:rFonts w:ascii="Bookman Old Style" w:eastAsia="Bookman Old Style" w:hAnsi="Bookman Old Style" w:cs="Bookman Old Style"/>
          <w:sz w:val="13"/>
          <w:szCs w:val="13"/>
        </w:rPr>
        <w:sectPr w:rsidR="00481B9A" w:rsidSect="00900D1A">
          <w:headerReference w:type="default" r:id="rId7"/>
          <w:pgSz w:w="20160" w:h="12240" w:orient="landscape"/>
          <w:pgMar w:top="720" w:right="720" w:bottom="720" w:left="720" w:header="720" w:footer="720" w:gutter="0"/>
          <w:cols w:space="720"/>
          <w:docGrid w:linePitch="272"/>
        </w:sectPr>
      </w:pPr>
    </w:p>
    <w:p w:rsidR="00481B9A" w:rsidRDefault="00481B9A">
      <w:pPr>
        <w:spacing w:line="200" w:lineRule="exact"/>
      </w:pPr>
    </w:p>
    <w:sectPr w:rsidR="00481B9A" w:rsidSect="00481B9A">
      <w:pgSz w:w="20160" w:h="12240" w:orient="landscape"/>
      <w:pgMar w:top="0" w:right="0" w:bottom="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43A" w:rsidRDefault="00BA443A" w:rsidP="00900D1A">
      <w:r>
        <w:separator/>
      </w:r>
    </w:p>
  </w:endnote>
  <w:endnote w:type="continuationSeparator" w:id="1">
    <w:p w:rsidR="00BA443A" w:rsidRDefault="00BA443A" w:rsidP="00900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43A" w:rsidRDefault="00BA443A" w:rsidP="00900D1A">
      <w:r>
        <w:separator/>
      </w:r>
    </w:p>
  </w:footnote>
  <w:footnote w:type="continuationSeparator" w:id="1">
    <w:p w:rsidR="00BA443A" w:rsidRDefault="00BA443A" w:rsidP="00900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D1A" w:rsidRPr="00900D1A" w:rsidRDefault="00900D1A" w:rsidP="00900D1A">
    <w:pPr>
      <w:ind w:left="1350"/>
      <w:jc w:val="center"/>
      <w:rPr>
        <w:b/>
        <w:sz w:val="40"/>
        <w:lang w:val="sv-SE"/>
      </w:rPr>
    </w:pPr>
    <w:r w:rsidRPr="00900D1A">
      <w:rPr>
        <w:noProof/>
        <w:sz w:val="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2146024</wp:posOffset>
          </wp:positionH>
          <wp:positionV relativeFrom="paragraph">
            <wp:posOffset>159027</wp:posOffset>
          </wp:positionV>
          <wp:extent cx="954985" cy="974035"/>
          <wp:effectExtent l="19050" t="0" r="0" b="0"/>
          <wp:wrapNone/>
          <wp:docPr id="1" name="Picture 9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elated 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985" cy="97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0D1A">
      <w:rPr>
        <w:b/>
        <w:sz w:val="40"/>
        <w:lang w:val="sv-SE"/>
      </w:rPr>
      <w:t>PEMERINTAH PROVINSI SUMATERA BARAT</w:t>
    </w:r>
  </w:p>
  <w:p w:rsidR="00900D1A" w:rsidRPr="00900D1A" w:rsidRDefault="00900D1A" w:rsidP="00900D1A">
    <w:pPr>
      <w:ind w:left="990"/>
      <w:jc w:val="center"/>
      <w:rPr>
        <w:rFonts w:ascii="Elephant" w:hAnsi="Elephant"/>
        <w:sz w:val="48"/>
        <w:lang w:val="sv-SE"/>
      </w:rPr>
    </w:pPr>
    <w:r w:rsidRPr="00900D1A">
      <w:rPr>
        <w:rFonts w:ascii="Elephant" w:hAnsi="Elephant"/>
        <w:sz w:val="48"/>
        <w:lang w:val="sv-SE"/>
      </w:rPr>
      <w:t>DINAS PEMUDA DAN OLAHRAGA</w:t>
    </w:r>
  </w:p>
  <w:p w:rsidR="00900D1A" w:rsidRPr="00900D1A" w:rsidRDefault="00900D1A" w:rsidP="00900D1A">
    <w:pPr>
      <w:ind w:left="851"/>
      <w:jc w:val="center"/>
      <w:rPr>
        <w:sz w:val="32"/>
      </w:rPr>
    </w:pPr>
    <w:r w:rsidRPr="00900D1A">
      <w:rPr>
        <w:sz w:val="32"/>
      </w:rPr>
      <w:t xml:space="preserve">   </w:t>
    </w:r>
    <w:r w:rsidRPr="00900D1A">
      <w:rPr>
        <w:sz w:val="32"/>
        <w:lang w:val="id-ID"/>
      </w:rPr>
      <w:t>Alamat</w:t>
    </w:r>
    <w:r w:rsidRPr="00900D1A">
      <w:rPr>
        <w:sz w:val="32"/>
      </w:rPr>
      <w:t xml:space="preserve">: </w:t>
    </w:r>
    <w:r w:rsidRPr="00900D1A">
      <w:rPr>
        <w:sz w:val="32"/>
        <w:lang w:val="id-ID"/>
      </w:rPr>
      <w:t xml:space="preserve">Jln. </w:t>
    </w:r>
    <w:r w:rsidRPr="00900D1A">
      <w:rPr>
        <w:sz w:val="32"/>
      </w:rPr>
      <w:t xml:space="preserve">Rasuna Said No.74 </w:t>
    </w:r>
    <w:r w:rsidRPr="00900D1A">
      <w:rPr>
        <w:sz w:val="32"/>
        <w:lang w:val="id-ID"/>
      </w:rPr>
      <w:t>Padang</w:t>
    </w:r>
    <w:r w:rsidRPr="00900D1A">
      <w:rPr>
        <w:sz w:val="32"/>
      </w:rPr>
      <w:t xml:space="preserve">  </w:t>
    </w:r>
    <w:r w:rsidRPr="00900D1A">
      <w:rPr>
        <w:sz w:val="32"/>
        <w:lang w:val="id-ID"/>
      </w:rPr>
      <w:t>T</w:t>
    </w:r>
    <w:r w:rsidRPr="00900D1A">
      <w:rPr>
        <w:sz w:val="32"/>
      </w:rPr>
      <w:t>elp/ Fax: (0751) - 443973</w:t>
    </w:r>
  </w:p>
  <w:p w:rsidR="00900D1A" w:rsidRPr="00900D1A" w:rsidRDefault="00900D1A" w:rsidP="00900D1A">
    <w:pPr>
      <w:ind w:left="851"/>
      <w:jc w:val="center"/>
      <w:rPr>
        <w:sz w:val="32"/>
      </w:rPr>
    </w:pPr>
    <w:r w:rsidRPr="00900D1A">
      <w:rPr>
        <w:sz w:val="32"/>
      </w:rPr>
      <w:t>Email: disporasumbarprov@gmail.com</w:t>
    </w:r>
  </w:p>
  <w:p w:rsidR="00900D1A" w:rsidRPr="00900D1A" w:rsidRDefault="00900D1A" w:rsidP="00900D1A">
    <w:pPr>
      <w:pStyle w:val="Header"/>
      <w:jc w:val="center"/>
      <w:rPr>
        <w:sz w:val="54"/>
      </w:rPr>
    </w:pPr>
    <w:r w:rsidRPr="00CF3701">
      <w:rPr>
        <w:noProof/>
        <w:sz w:val="66"/>
      </w:rPr>
      <w:pict>
        <v:line id="_x0000_s2049" style="position:absolute;left:0;text-align:left;z-index:251660288" from=".05pt,5.75pt" to="940.7pt,5.75pt" strokeweight="7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08E4"/>
    <w:multiLevelType w:val="multilevel"/>
    <w:tmpl w:val="6BB8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81B9A"/>
    <w:rsid w:val="00481B9A"/>
    <w:rsid w:val="008466A0"/>
    <w:rsid w:val="00900D1A"/>
    <w:rsid w:val="00BA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900D1A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00D1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00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D1A"/>
  </w:style>
  <w:style w:type="paragraph" w:styleId="BalloonText">
    <w:name w:val="Balloon Text"/>
    <w:basedOn w:val="Normal"/>
    <w:link w:val="BalloonTextChar"/>
    <w:uiPriority w:val="99"/>
    <w:semiHidden/>
    <w:unhideWhenUsed/>
    <w:rsid w:val="00900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2019-07-10T06:47:00Z</dcterms:created>
  <dcterms:modified xsi:type="dcterms:W3CDTF">2019-07-10T06:47:00Z</dcterms:modified>
</cp:coreProperties>
</file>