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93" w:rsidRPr="00843976" w:rsidRDefault="005C2F00" w:rsidP="009F1C0C">
      <w:pPr>
        <w:spacing w:before="59"/>
        <w:jc w:val="center"/>
        <w:rPr>
          <w:rFonts w:eastAsia="Cambria"/>
          <w:sz w:val="32"/>
          <w:szCs w:val="32"/>
        </w:rPr>
      </w:pPr>
      <w:r w:rsidRPr="00843976">
        <w:rPr>
          <w:rFonts w:eastAsia="Cambria"/>
          <w:b/>
          <w:sz w:val="32"/>
          <w:szCs w:val="32"/>
        </w:rPr>
        <w:t>S</w:t>
      </w:r>
      <w:r w:rsidRPr="00843976">
        <w:rPr>
          <w:rFonts w:eastAsia="Cambria"/>
          <w:b/>
          <w:spacing w:val="-1"/>
          <w:sz w:val="32"/>
          <w:szCs w:val="32"/>
        </w:rPr>
        <w:t>O</w:t>
      </w:r>
      <w:r w:rsidRPr="00843976">
        <w:rPr>
          <w:rFonts w:eastAsia="Cambria"/>
          <w:b/>
          <w:sz w:val="32"/>
          <w:szCs w:val="32"/>
        </w:rPr>
        <w:t>P</w:t>
      </w:r>
      <w:r w:rsidRPr="00843976">
        <w:rPr>
          <w:rFonts w:eastAsia="Cambria"/>
          <w:b/>
          <w:spacing w:val="1"/>
          <w:sz w:val="32"/>
          <w:szCs w:val="32"/>
        </w:rPr>
        <w:t xml:space="preserve"> </w:t>
      </w:r>
      <w:proofErr w:type="spellStart"/>
      <w:r w:rsidRPr="00843976">
        <w:rPr>
          <w:rFonts w:eastAsia="Cambria"/>
          <w:b/>
          <w:spacing w:val="1"/>
          <w:sz w:val="32"/>
          <w:szCs w:val="32"/>
        </w:rPr>
        <w:t>P</w:t>
      </w:r>
      <w:r w:rsidRPr="00843976">
        <w:rPr>
          <w:rFonts w:eastAsia="Cambria"/>
          <w:b/>
          <w:spacing w:val="-2"/>
          <w:sz w:val="32"/>
          <w:szCs w:val="32"/>
        </w:rPr>
        <w:t>e</w:t>
      </w:r>
      <w:r w:rsidRPr="00843976">
        <w:rPr>
          <w:rFonts w:eastAsia="Cambria"/>
          <w:b/>
          <w:spacing w:val="1"/>
          <w:sz w:val="32"/>
          <w:szCs w:val="32"/>
        </w:rPr>
        <w:t>n</w:t>
      </w:r>
      <w:r w:rsidRPr="00843976">
        <w:rPr>
          <w:rFonts w:eastAsia="Cambria"/>
          <w:b/>
          <w:spacing w:val="-2"/>
          <w:sz w:val="32"/>
          <w:szCs w:val="32"/>
        </w:rPr>
        <w:t>d</w:t>
      </w:r>
      <w:r w:rsidRPr="00843976">
        <w:rPr>
          <w:rFonts w:eastAsia="Cambria"/>
          <w:b/>
          <w:spacing w:val="1"/>
          <w:sz w:val="32"/>
          <w:szCs w:val="32"/>
        </w:rPr>
        <w:t>o</w:t>
      </w:r>
      <w:r w:rsidRPr="00843976">
        <w:rPr>
          <w:rFonts w:eastAsia="Cambria"/>
          <w:b/>
          <w:spacing w:val="-1"/>
          <w:sz w:val="32"/>
          <w:szCs w:val="32"/>
        </w:rPr>
        <w:t>k</w:t>
      </w:r>
      <w:r w:rsidRPr="00843976">
        <w:rPr>
          <w:rFonts w:eastAsia="Cambria"/>
          <w:b/>
          <w:sz w:val="32"/>
          <w:szCs w:val="32"/>
        </w:rPr>
        <w:t>um</w:t>
      </w:r>
      <w:r w:rsidRPr="00843976">
        <w:rPr>
          <w:rFonts w:eastAsia="Cambria"/>
          <w:b/>
          <w:spacing w:val="-3"/>
          <w:sz w:val="32"/>
          <w:szCs w:val="32"/>
        </w:rPr>
        <w:t>e</w:t>
      </w:r>
      <w:r w:rsidRPr="00843976">
        <w:rPr>
          <w:rFonts w:eastAsia="Cambria"/>
          <w:b/>
          <w:spacing w:val="1"/>
          <w:sz w:val="32"/>
          <w:szCs w:val="32"/>
        </w:rPr>
        <w:t>n</w:t>
      </w:r>
      <w:r w:rsidRPr="00843976">
        <w:rPr>
          <w:rFonts w:eastAsia="Cambria"/>
          <w:b/>
          <w:spacing w:val="-2"/>
          <w:sz w:val="32"/>
          <w:szCs w:val="32"/>
        </w:rPr>
        <w:t>t</w:t>
      </w:r>
      <w:r w:rsidRPr="00843976">
        <w:rPr>
          <w:rFonts w:eastAsia="Cambria"/>
          <w:b/>
          <w:spacing w:val="1"/>
          <w:sz w:val="32"/>
          <w:szCs w:val="32"/>
        </w:rPr>
        <w:t>as</w:t>
      </w:r>
      <w:r w:rsidRPr="00843976">
        <w:rPr>
          <w:rFonts w:eastAsia="Cambria"/>
          <w:b/>
          <w:sz w:val="32"/>
          <w:szCs w:val="32"/>
        </w:rPr>
        <w:t>i</w:t>
      </w:r>
      <w:proofErr w:type="spellEnd"/>
      <w:r w:rsidRPr="00843976">
        <w:rPr>
          <w:rFonts w:eastAsia="Cambria"/>
          <w:b/>
          <w:spacing w:val="-1"/>
          <w:sz w:val="32"/>
          <w:szCs w:val="32"/>
        </w:rPr>
        <w:t xml:space="preserve"> </w:t>
      </w:r>
      <w:proofErr w:type="spellStart"/>
      <w:r w:rsidRPr="00843976">
        <w:rPr>
          <w:rFonts w:eastAsia="Cambria"/>
          <w:b/>
          <w:sz w:val="32"/>
          <w:szCs w:val="32"/>
        </w:rPr>
        <w:t>I</w:t>
      </w:r>
      <w:r w:rsidRPr="00843976">
        <w:rPr>
          <w:rFonts w:eastAsia="Cambria"/>
          <w:b/>
          <w:spacing w:val="1"/>
          <w:sz w:val="32"/>
          <w:szCs w:val="32"/>
        </w:rPr>
        <w:t>n</w:t>
      </w:r>
      <w:r w:rsidRPr="00843976">
        <w:rPr>
          <w:rFonts w:eastAsia="Cambria"/>
          <w:b/>
          <w:spacing w:val="-3"/>
          <w:sz w:val="32"/>
          <w:szCs w:val="32"/>
        </w:rPr>
        <w:t>f</w:t>
      </w:r>
      <w:r w:rsidRPr="00843976">
        <w:rPr>
          <w:rFonts w:eastAsia="Cambria"/>
          <w:b/>
          <w:spacing w:val="1"/>
          <w:sz w:val="32"/>
          <w:szCs w:val="32"/>
        </w:rPr>
        <w:t>o</w:t>
      </w:r>
      <w:r w:rsidRPr="00843976">
        <w:rPr>
          <w:rFonts w:eastAsia="Cambria"/>
          <w:b/>
          <w:sz w:val="32"/>
          <w:szCs w:val="32"/>
        </w:rPr>
        <w:t>r</w:t>
      </w:r>
      <w:r w:rsidRPr="00843976">
        <w:rPr>
          <w:rFonts w:eastAsia="Cambria"/>
          <w:b/>
          <w:spacing w:val="-3"/>
          <w:sz w:val="32"/>
          <w:szCs w:val="32"/>
        </w:rPr>
        <w:t>m</w:t>
      </w:r>
      <w:r w:rsidRPr="00843976">
        <w:rPr>
          <w:rFonts w:eastAsia="Cambria"/>
          <w:b/>
          <w:spacing w:val="1"/>
          <w:sz w:val="32"/>
          <w:szCs w:val="32"/>
        </w:rPr>
        <w:t>a</w:t>
      </w:r>
      <w:r w:rsidRPr="00843976">
        <w:rPr>
          <w:rFonts w:eastAsia="Cambria"/>
          <w:b/>
          <w:spacing w:val="-2"/>
          <w:sz w:val="32"/>
          <w:szCs w:val="32"/>
        </w:rPr>
        <w:t>s</w:t>
      </w:r>
      <w:r w:rsidRPr="00843976">
        <w:rPr>
          <w:rFonts w:eastAsia="Cambria"/>
          <w:b/>
          <w:sz w:val="32"/>
          <w:szCs w:val="32"/>
        </w:rPr>
        <w:t>i</w:t>
      </w:r>
      <w:proofErr w:type="spellEnd"/>
      <w:r w:rsidRPr="00843976">
        <w:rPr>
          <w:rFonts w:eastAsia="Cambria"/>
          <w:b/>
          <w:spacing w:val="4"/>
          <w:sz w:val="32"/>
          <w:szCs w:val="32"/>
        </w:rPr>
        <w:t xml:space="preserve"> </w:t>
      </w:r>
      <w:proofErr w:type="spellStart"/>
      <w:r w:rsidRPr="00843976">
        <w:rPr>
          <w:rFonts w:eastAsia="Cambria"/>
          <w:b/>
          <w:spacing w:val="-2"/>
          <w:sz w:val="32"/>
          <w:szCs w:val="32"/>
        </w:rPr>
        <w:t>P</w:t>
      </w:r>
      <w:r w:rsidRPr="00843976">
        <w:rPr>
          <w:rFonts w:eastAsia="Cambria"/>
          <w:b/>
          <w:sz w:val="32"/>
          <w:szCs w:val="32"/>
        </w:rPr>
        <w:t>ubl</w:t>
      </w:r>
      <w:r w:rsidRPr="00843976">
        <w:rPr>
          <w:rFonts w:eastAsia="Cambria"/>
          <w:b/>
          <w:spacing w:val="-2"/>
          <w:sz w:val="32"/>
          <w:szCs w:val="32"/>
        </w:rPr>
        <w:t>i</w:t>
      </w:r>
      <w:r w:rsidRPr="00843976">
        <w:rPr>
          <w:rFonts w:eastAsia="Cambria"/>
          <w:b/>
          <w:sz w:val="32"/>
          <w:szCs w:val="32"/>
        </w:rPr>
        <w:t>k</w:t>
      </w:r>
      <w:proofErr w:type="spellEnd"/>
    </w:p>
    <w:p w:rsidR="005C1793" w:rsidRPr="00843976" w:rsidRDefault="005C1793">
      <w:pPr>
        <w:spacing w:before="5" w:line="160" w:lineRule="exact"/>
        <w:rPr>
          <w:sz w:val="24"/>
          <w:szCs w:val="24"/>
        </w:rPr>
      </w:pPr>
    </w:p>
    <w:p w:rsidR="00843976" w:rsidRPr="00843976" w:rsidRDefault="00843976" w:rsidP="00843976">
      <w:pPr>
        <w:pStyle w:val="ListParagraph"/>
        <w:numPr>
          <w:ilvl w:val="0"/>
          <w:numId w:val="2"/>
        </w:numPr>
        <w:spacing w:line="220" w:lineRule="exact"/>
        <w:rPr>
          <w:rFonts w:eastAsia="Arial Narrow"/>
        </w:rPr>
      </w:pPr>
      <w:proofErr w:type="spellStart"/>
      <w:r w:rsidRPr="00843976">
        <w:rPr>
          <w:rFonts w:eastAsia="Arial Narrow"/>
          <w:b/>
          <w:spacing w:val="1"/>
        </w:rPr>
        <w:t>Tu</w:t>
      </w:r>
      <w:r w:rsidRPr="00843976">
        <w:rPr>
          <w:rFonts w:eastAsia="Arial Narrow"/>
          <w:b/>
        </w:rPr>
        <w:t>j</w:t>
      </w:r>
      <w:r w:rsidRPr="00843976">
        <w:rPr>
          <w:rFonts w:eastAsia="Arial Narrow"/>
          <w:b/>
          <w:spacing w:val="1"/>
        </w:rPr>
        <w:t>u</w:t>
      </w:r>
      <w:r w:rsidRPr="00843976">
        <w:rPr>
          <w:rFonts w:eastAsia="Arial Narrow"/>
          <w:b/>
        </w:rPr>
        <w:t>an</w:t>
      </w:r>
      <w:proofErr w:type="spellEnd"/>
    </w:p>
    <w:p w:rsidR="00843976" w:rsidRPr="00843976" w:rsidRDefault="00843976" w:rsidP="00416430">
      <w:pPr>
        <w:spacing w:before="3"/>
        <w:ind w:firstLine="360"/>
        <w:jc w:val="both"/>
        <w:rPr>
          <w:rFonts w:eastAsia="Arial Narrow"/>
          <w:sz w:val="22"/>
          <w:szCs w:val="22"/>
        </w:rPr>
      </w:pPr>
      <w:proofErr w:type="spellStart"/>
      <w:proofErr w:type="gramStart"/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ntuk</w:t>
      </w:r>
      <w:proofErr w:type="spellEnd"/>
      <w:r w:rsidRPr="00843976">
        <w:rPr>
          <w:rFonts w:eastAsia="Arial Narrow"/>
          <w:spacing w:val="4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mpe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mudah</w:t>
      </w:r>
      <w:proofErr w:type="spellEnd"/>
      <w:r w:rsidRPr="00843976">
        <w:rPr>
          <w:rFonts w:eastAsia="Arial Narrow"/>
          <w:spacing w:val="4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m</w:t>
      </w:r>
      <w:proofErr w:type="spellEnd"/>
      <w:r w:rsidRPr="00843976">
        <w:rPr>
          <w:rFonts w:eastAsia="Arial Narrow"/>
          <w:spacing w:val="4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hal</w:t>
      </w:r>
      <w:proofErr w:type="spellEnd"/>
      <w:r w:rsidRPr="00843976">
        <w:rPr>
          <w:rFonts w:eastAsia="Arial Narrow"/>
          <w:spacing w:val="4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la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ukan</w:t>
      </w:r>
      <w:proofErr w:type="spellEnd"/>
      <w:r w:rsidRPr="00843976">
        <w:rPr>
          <w:rFonts w:eastAsia="Arial Narrow"/>
          <w:spacing w:val="4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pen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ok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men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asian</w:t>
      </w:r>
      <w:proofErr w:type="spellEnd"/>
      <w:r w:rsidRPr="00843976">
        <w:rPr>
          <w:rFonts w:eastAsia="Arial Narrow"/>
          <w:spacing w:val="4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ma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pacing w:val="4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pu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lik</w:t>
      </w:r>
      <w:proofErr w:type="spellEnd"/>
      <w:r w:rsidRPr="00843976">
        <w:rPr>
          <w:rFonts w:eastAsia="Arial Narrow"/>
          <w:spacing w:val="42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di</w:t>
      </w:r>
      <w:r w:rsidRPr="00843976">
        <w:rPr>
          <w:rFonts w:eastAsia="Arial Narrow"/>
          <w:spacing w:val="4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Dinas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Pemuda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Olahraga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Provinsi</w:t>
      </w:r>
      <w:proofErr w:type="spellEnd"/>
      <w:r w:rsidRPr="00843976">
        <w:rPr>
          <w:rFonts w:eastAsia="Arial Narrow"/>
          <w:sz w:val="22"/>
          <w:szCs w:val="22"/>
        </w:rPr>
        <w:t xml:space="preserve"> Sumatera Barat</w:t>
      </w:r>
      <w:r w:rsidRPr="00843976">
        <w:rPr>
          <w:rFonts w:eastAsia="Arial Narrow"/>
          <w:position w:val="-1"/>
          <w:sz w:val="22"/>
          <w:szCs w:val="22"/>
        </w:rPr>
        <w:t>.</w:t>
      </w:r>
      <w:bookmarkStart w:id="0" w:name="_GoBack"/>
      <w:bookmarkEnd w:id="0"/>
      <w:proofErr w:type="gramEnd"/>
    </w:p>
    <w:p w:rsidR="00843976" w:rsidRPr="00843976" w:rsidRDefault="00843976" w:rsidP="00416430">
      <w:pPr>
        <w:spacing w:before="19" w:line="200" w:lineRule="exact"/>
        <w:jc w:val="both"/>
      </w:pPr>
    </w:p>
    <w:p w:rsidR="00843976" w:rsidRPr="00843976" w:rsidRDefault="00843976" w:rsidP="00416430">
      <w:pPr>
        <w:pStyle w:val="ListParagraph"/>
        <w:numPr>
          <w:ilvl w:val="0"/>
          <w:numId w:val="2"/>
        </w:numPr>
        <w:spacing w:before="35"/>
        <w:jc w:val="both"/>
        <w:rPr>
          <w:rFonts w:eastAsia="Arial Narrow"/>
        </w:rPr>
      </w:pPr>
      <w:proofErr w:type="spellStart"/>
      <w:r w:rsidRPr="00843976">
        <w:rPr>
          <w:rFonts w:eastAsia="Arial Narrow"/>
          <w:b/>
        </w:rPr>
        <w:t>R</w:t>
      </w:r>
      <w:r w:rsidRPr="00843976">
        <w:rPr>
          <w:rFonts w:eastAsia="Arial Narrow"/>
          <w:b/>
          <w:spacing w:val="1"/>
        </w:rPr>
        <w:t>u</w:t>
      </w:r>
      <w:r w:rsidRPr="00843976">
        <w:rPr>
          <w:rFonts w:eastAsia="Arial Narrow"/>
          <w:b/>
        </w:rPr>
        <w:t>a</w:t>
      </w:r>
      <w:r w:rsidRPr="00843976">
        <w:rPr>
          <w:rFonts w:eastAsia="Arial Narrow"/>
          <w:b/>
          <w:spacing w:val="1"/>
        </w:rPr>
        <w:t>n</w:t>
      </w:r>
      <w:r w:rsidRPr="00843976">
        <w:rPr>
          <w:rFonts w:eastAsia="Arial Narrow"/>
          <w:b/>
        </w:rPr>
        <w:t>g</w:t>
      </w:r>
      <w:proofErr w:type="spellEnd"/>
      <w:r w:rsidRPr="00843976">
        <w:rPr>
          <w:rFonts w:eastAsia="Arial Narrow"/>
          <w:b/>
          <w:spacing w:val="-4"/>
        </w:rPr>
        <w:t xml:space="preserve"> </w:t>
      </w:r>
      <w:proofErr w:type="spellStart"/>
      <w:r w:rsidRPr="00843976">
        <w:rPr>
          <w:rFonts w:eastAsia="Arial Narrow"/>
          <w:b/>
          <w:spacing w:val="1"/>
        </w:rPr>
        <w:t>L</w:t>
      </w:r>
      <w:r w:rsidRPr="00843976">
        <w:rPr>
          <w:rFonts w:eastAsia="Arial Narrow"/>
          <w:b/>
        </w:rPr>
        <w:t>i</w:t>
      </w:r>
      <w:r w:rsidRPr="00843976">
        <w:rPr>
          <w:rFonts w:eastAsia="Arial Narrow"/>
          <w:b/>
          <w:spacing w:val="1"/>
        </w:rPr>
        <w:t>ng</w:t>
      </w:r>
      <w:r w:rsidRPr="00843976">
        <w:rPr>
          <w:rFonts w:eastAsia="Arial Narrow"/>
          <w:b/>
        </w:rPr>
        <w:t>k</w:t>
      </w:r>
      <w:r w:rsidRPr="00843976">
        <w:rPr>
          <w:rFonts w:eastAsia="Arial Narrow"/>
          <w:b/>
          <w:spacing w:val="-1"/>
        </w:rPr>
        <w:t>u</w:t>
      </w:r>
      <w:r w:rsidRPr="00843976">
        <w:rPr>
          <w:rFonts w:eastAsia="Arial Narrow"/>
          <w:b/>
        </w:rPr>
        <w:t>p</w:t>
      </w:r>
      <w:proofErr w:type="spellEnd"/>
    </w:p>
    <w:p w:rsidR="00843976" w:rsidRPr="00843976" w:rsidRDefault="00843976" w:rsidP="00416430">
      <w:pPr>
        <w:spacing w:before="3"/>
        <w:ind w:firstLine="360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Meli</w:t>
      </w:r>
      <w:r w:rsidRPr="00843976">
        <w:rPr>
          <w:rFonts w:eastAsia="Arial Narrow"/>
          <w:spacing w:val="-2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uti</w:t>
      </w:r>
      <w:proofErr w:type="spellEnd"/>
      <w:r w:rsidRPr="00843976">
        <w:rPr>
          <w:rFonts w:eastAsia="Arial Narrow"/>
          <w:spacing w:val="30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sem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a</w:t>
      </w:r>
      <w:proofErr w:type="spellEnd"/>
      <w:r w:rsidRPr="00843976">
        <w:rPr>
          <w:rFonts w:eastAsia="Arial Narrow"/>
          <w:spacing w:val="3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ma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pacing w:val="3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blik</w:t>
      </w:r>
      <w:proofErr w:type="spellEnd"/>
      <w:r w:rsidRPr="00843976">
        <w:rPr>
          <w:rFonts w:eastAsia="Arial Narrow"/>
          <w:spacing w:val="29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diba</w:t>
      </w:r>
      <w:r w:rsidRPr="00843976">
        <w:rPr>
          <w:rFonts w:eastAsia="Arial Narrow"/>
          <w:spacing w:val="-1"/>
          <w:sz w:val="22"/>
          <w:szCs w:val="22"/>
        </w:rPr>
        <w:t>w</w:t>
      </w:r>
      <w:r w:rsidRPr="00843976">
        <w:rPr>
          <w:rFonts w:eastAsia="Arial Narrow"/>
          <w:sz w:val="22"/>
          <w:szCs w:val="22"/>
        </w:rPr>
        <w:t>ah</w:t>
      </w:r>
      <w:proofErr w:type="spellEnd"/>
      <w:r w:rsidRPr="00843976">
        <w:rPr>
          <w:rFonts w:eastAsia="Arial Narrow"/>
          <w:spacing w:val="29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w</w:t>
      </w:r>
      <w:r w:rsidRPr="00843976">
        <w:rPr>
          <w:rFonts w:eastAsia="Arial Narrow"/>
          <w:sz w:val="22"/>
          <w:szCs w:val="22"/>
        </w:rPr>
        <w:t>e</w:t>
      </w:r>
      <w:r w:rsidRPr="00843976">
        <w:rPr>
          <w:rFonts w:eastAsia="Arial Narrow"/>
          <w:spacing w:val="-1"/>
          <w:sz w:val="22"/>
          <w:szCs w:val="22"/>
        </w:rPr>
        <w:t>w</w:t>
      </w:r>
      <w:r w:rsidRPr="00843976">
        <w:rPr>
          <w:rFonts w:eastAsia="Arial Narrow"/>
          <w:sz w:val="22"/>
          <w:szCs w:val="22"/>
        </w:rPr>
        <w:t>enang</w:t>
      </w:r>
      <w:proofErr w:type="spellEnd"/>
      <w:r w:rsidRPr="00843976">
        <w:rPr>
          <w:rFonts w:eastAsia="Arial Narrow"/>
          <w:spacing w:val="33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Dinas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Pemuda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Olahraga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Provinsi</w:t>
      </w:r>
      <w:proofErr w:type="spellEnd"/>
      <w:r w:rsidRPr="00843976">
        <w:rPr>
          <w:rFonts w:eastAsia="Arial Narrow"/>
          <w:sz w:val="22"/>
          <w:szCs w:val="22"/>
        </w:rPr>
        <w:t xml:space="preserve"> Sumatera Barat</w:t>
      </w:r>
      <w:r w:rsidRPr="00843976">
        <w:rPr>
          <w:rFonts w:eastAsia="Arial Narrow"/>
          <w:position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den</w:t>
      </w:r>
      <w:r w:rsidRPr="00843976">
        <w:rPr>
          <w:rFonts w:eastAsia="Arial Narrow"/>
          <w:spacing w:val="-2"/>
          <w:sz w:val="22"/>
          <w:szCs w:val="22"/>
        </w:rPr>
        <w:t>ga</w:t>
      </w:r>
      <w:r w:rsidRPr="00843976">
        <w:rPr>
          <w:rFonts w:eastAsia="Arial Narrow"/>
          <w:sz w:val="22"/>
          <w:szCs w:val="22"/>
        </w:rPr>
        <w:t>n</w:t>
      </w:r>
      <w:proofErr w:type="spellEnd"/>
      <w:r w:rsidRPr="00843976">
        <w:rPr>
          <w:rFonts w:eastAsia="Arial Narrow"/>
          <w:spacing w:val="3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jen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s</w:t>
      </w:r>
      <w:proofErr w:type="spellEnd"/>
      <w:r w:rsidRPr="00843976">
        <w:rPr>
          <w:rFonts w:eastAsia="Arial Narrow"/>
          <w:spacing w:val="3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nform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z w:val="22"/>
          <w:szCs w:val="22"/>
        </w:rPr>
        <w:t xml:space="preserve"> yang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erse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ia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etiap</w:t>
      </w:r>
      <w:proofErr w:type="spellEnd"/>
      <w:r w:rsidRPr="00843976">
        <w:rPr>
          <w:rFonts w:eastAsia="Arial Narrow"/>
          <w:sz w:val="22"/>
          <w:szCs w:val="22"/>
        </w:rPr>
        <w:t xml:space="preserve">  </w:t>
      </w:r>
      <w:proofErr w:type="spellStart"/>
      <w:r w:rsidRPr="00843976">
        <w:rPr>
          <w:rFonts w:eastAsia="Arial Narrow"/>
          <w:sz w:val="22"/>
          <w:szCs w:val="22"/>
        </w:rPr>
        <w:t>sa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t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</w:t>
      </w:r>
      <w:r w:rsidRPr="00843976">
        <w:rPr>
          <w:rFonts w:eastAsia="Arial Narrow"/>
          <w:spacing w:val="-2"/>
          <w:sz w:val="22"/>
          <w:szCs w:val="22"/>
        </w:rPr>
        <w:t>o</w:t>
      </w:r>
      <w:r w:rsidRPr="00843976">
        <w:rPr>
          <w:rFonts w:eastAsia="Arial Narrow"/>
          <w:sz w:val="22"/>
          <w:szCs w:val="22"/>
        </w:rPr>
        <w:t>ma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y</w:t>
      </w:r>
      <w:r w:rsidRPr="00843976">
        <w:rPr>
          <w:rFonts w:eastAsia="Arial Narrow"/>
          <w:sz w:val="22"/>
          <w:szCs w:val="22"/>
        </w:rPr>
        <w:t xml:space="preserve">ang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erse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ia</w:t>
      </w:r>
      <w:proofErr w:type="spellEnd"/>
      <w:r w:rsidRPr="00843976">
        <w:rPr>
          <w:rFonts w:eastAsia="Arial Narrow"/>
          <w:sz w:val="22"/>
          <w:szCs w:val="22"/>
        </w:rPr>
        <w:t xml:space="preserve">  </w:t>
      </w:r>
      <w:proofErr w:type="spellStart"/>
      <w:r w:rsidRPr="00843976">
        <w:rPr>
          <w:rFonts w:eastAsia="Arial Narrow"/>
          <w:sz w:val="22"/>
          <w:szCs w:val="22"/>
        </w:rPr>
        <w:t>secara</w:t>
      </w:r>
      <w:proofErr w:type="spellEnd"/>
      <w:r w:rsidRPr="00843976">
        <w:rPr>
          <w:rFonts w:eastAsia="Arial Narrow"/>
          <w:sz w:val="22"/>
          <w:szCs w:val="22"/>
        </w:rPr>
        <w:t xml:space="preserve">  </w:t>
      </w:r>
      <w:proofErr w:type="spellStart"/>
      <w:r w:rsidRPr="00843976">
        <w:rPr>
          <w:rFonts w:eastAsia="Arial Narrow"/>
          <w:sz w:val="22"/>
          <w:szCs w:val="22"/>
        </w:rPr>
        <w:t>ber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ala</w:t>
      </w:r>
      <w:proofErr w:type="spellEnd"/>
      <w:r w:rsidRPr="00843976">
        <w:rPr>
          <w:rFonts w:eastAsia="Arial Narrow"/>
          <w:sz w:val="22"/>
          <w:szCs w:val="22"/>
        </w:rPr>
        <w:t xml:space="preserve">,  </w:t>
      </w:r>
      <w:proofErr w:type="spellStart"/>
      <w:r w:rsidRPr="00843976">
        <w:rPr>
          <w:rFonts w:eastAsia="Arial Narrow"/>
          <w:sz w:val="22"/>
          <w:szCs w:val="22"/>
        </w:rPr>
        <w:t>tid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k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un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uk</w:t>
      </w:r>
      <w:proofErr w:type="spellEnd"/>
      <w:r w:rsidRPr="00843976">
        <w:rPr>
          <w:rFonts w:eastAsia="Arial Narrow"/>
          <w:sz w:val="22"/>
          <w:szCs w:val="22"/>
        </w:rPr>
        <w:t xml:space="preserve">  </w:t>
      </w:r>
      <w:proofErr w:type="spellStart"/>
      <w:r w:rsidRPr="00843976">
        <w:rPr>
          <w:rFonts w:eastAsia="Arial Narrow"/>
          <w:sz w:val="22"/>
          <w:szCs w:val="22"/>
        </w:rPr>
        <w:t>infor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asi</w:t>
      </w:r>
      <w:proofErr w:type="spellEnd"/>
      <w:r w:rsidRPr="00843976">
        <w:rPr>
          <w:rFonts w:eastAsia="Arial Narrow"/>
          <w:sz w:val="22"/>
          <w:szCs w:val="22"/>
        </w:rPr>
        <w:t xml:space="preserve">  ya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 xml:space="preserve">g </w:t>
      </w:r>
      <w:proofErr w:type="spellStart"/>
      <w:r w:rsidRPr="00843976">
        <w:rPr>
          <w:rFonts w:eastAsia="Arial Narrow"/>
          <w:sz w:val="22"/>
          <w:szCs w:val="22"/>
        </w:rPr>
        <w:t>dike</w:t>
      </w:r>
      <w:r w:rsidRPr="00843976">
        <w:rPr>
          <w:rFonts w:eastAsia="Arial Narrow"/>
          <w:spacing w:val="-2"/>
          <w:sz w:val="22"/>
          <w:szCs w:val="22"/>
        </w:rPr>
        <w:t>c</w:t>
      </w:r>
      <w:r w:rsidRPr="00843976">
        <w:rPr>
          <w:rFonts w:eastAsia="Arial Narrow"/>
          <w:sz w:val="22"/>
          <w:szCs w:val="22"/>
        </w:rPr>
        <w:t>ual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atau</w:t>
      </w:r>
      <w:proofErr w:type="spellEnd"/>
      <w:r w:rsidRPr="00843976">
        <w:rPr>
          <w:rFonts w:eastAsia="Arial Narrow"/>
          <w:spacing w:val="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engan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krit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ria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terten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u</w:t>
      </w:r>
      <w:proofErr w:type="spellEnd"/>
    </w:p>
    <w:p w:rsidR="00843976" w:rsidRPr="00843976" w:rsidRDefault="00843976" w:rsidP="00416430">
      <w:pPr>
        <w:spacing w:before="7" w:line="240" w:lineRule="exact"/>
        <w:jc w:val="both"/>
        <w:rPr>
          <w:sz w:val="24"/>
          <w:szCs w:val="24"/>
        </w:rPr>
      </w:pPr>
    </w:p>
    <w:p w:rsidR="00843976" w:rsidRPr="00843976" w:rsidRDefault="00843976" w:rsidP="00416430">
      <w:pPr>
        <w:pStyle w:val="ListParagraph"/>
        <w:numPr>
          <w:ilvl w:val="0"/>
          <w:numId w:val="2"/>
        </w:numPr>
        <w:jc w:val="both"/>
        <w:rPr>
          <w:rFonts w:eastAsia="Arial Narrow"/>
          <w:b/>
        </w:rPr>
      </w:pPr>
      <w:proofErr w:type="spellStart"/>
      <w:r w:rsidRPr="00843976">
        <w:rPr>
          <w:rFonts w:eastAsia="Arial Narrow"/>
          <w:b/>
        </w:rPr>
        <w:t>Ac</w:t>
      </w:r>
      <w:r w:rsidRPr="00843976">
        <w:rPr>
          <w:rFonts w:eastAsia="Arial Narrow"/>
          <w:b/>
          <w:spacing w:val="1"/>
        </w:rPr>
        <w:t>u</w:t>
      </w:r>
      <w:r w:rsidRPr="00843976">
        <w:rPr>
          <w:rFonts w:eastAsia="Arial Narrow"/>
          <w:b/>
        </w:rPr>
        <w:t>an</w:t>
      </w:r>
      <w:proofErr w:type="spellEnd"/>
    </w:p>
    <w:p w:rsidR="00843976" w:rsidRPr="00843976" w:rsidRDefault="00843976" w:rsidP="00416430">
      <w:pPr>
        <w:pStyle w:val="ListParagraph"/>
        <w:numPr>
          <w:ilvl w:val="0"/>
          <w:numId w:val="3"/>
        </w:numPr>
        <w:spacing w:before="1"/>
        <w:ind w:right="111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ndan</w:t>
      </w:r>
      <w:r w:rsidRPr="00843976">
        <w:rPr>
          <w:rFonts w:eastAsia="Arial Narrow"/>
          <w:spacing w:val="1"/>
          <w:sz w:val="22"/>
          <w:szCs w:val="22"/>
        </w:rPr>
        <w:t>g</w:t>
      </w:r>
      <w:r w:rsidRPr="00843976">
        <w:rPr>
          <w:rFonts w:eastAsia="Arial Narrow"/>
          <w:sz w:val="22"/>
          <w:szCs w:val="22"/>
        </w:rPr>
        <w:t>-</w:t>
      </w:r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n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ang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o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or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1</w:t>
      </w:r>
      <w:r w:rsidRPr="00843976">
        <w:rPr>
          <w:rFonts w:eastAsia="Arial Narrow"/>
          <w:sz w:val="22"/>
          <w:szCs w:val="22"/>
        </w:rPr>
        <w:t xml:space="preserve">4 </w:t>
      </w:r>
      <w:proofErr w:type="spellStart"/>
      <w:r w:rsidRPr="00843976">
        <w:rPr>
          <w:rFonts w:eastAsia="Arial Narrow"/>
          <w:sz w:val="22"/>
          <w:szCs w:val="22"/>
        </w:rPr>
        <w:t>Tahun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2</w:t>
      </w:r>
      <w:r w:rsidRPr="00843976">
        <w:rPr>
          <w:rFonts w:eastAsia="Arial Narrow"/>
          <w:sz w:val="22"/>
          <w:szCs w:val="22"/>
        </w:rPr>
        <w:t xml:space="preserve">008 </w:t>
      </w:r>
      <w:proofErr w:type="spellStart"/>
      <w:r w:rsidRPr="00843976">
        <w:rPr>
          <w:rFonts w:eastAsia="Arial Narrow"/>
          <w:sz w:val="22"/>
          <w:szCs w:val="22"/>
        </w:rPr>
        <w:t>t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ntang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e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erb</w:t>
      </w:r>
      <w:r w:rsidRPr="00843976">
        <w:rPr>
          <w:rFonts w:eastAsia="Arial Narrow"/>
          <w:spacing w:val="-2"/>
          <w:sz w:val="22"/>
          <w:szCs w:val="22"/>
        </w:rPr>
        <w:t>u</w:t>
      </w:r>
      <w:r>
        <w:rPr>
          <w:rFonts w:eastAsia="Arial Narrow"/>
          <w:sz w:val="22"/>
          <w:szCs w:val="22"/>
        </w:rPr>
        <w:t>kaan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</w:t>
      </w:r>
      <w:r w:rsidRPr="00843976">
        <w:rPr>
          <w:rFonts w:eastAsia="Arial Narrow"/>
          <w:spacing w:val="-2"/>
          <w:sz w:val="22"/>
          <w:szCs w:val="22"/>
        </w:rPr>
        <w:t>f</w:t>
      </w:r>
      <w:r w:rsidRPr="00843976">
        <w:rPr>
          <w:rFonts w:eastAsia="Arial Narrow"/>
          <w:sz w:val="22"/>
          <w:szCs w:val="22"/>
        </w:rPr>
        <w:t>orm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u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lik</w:t>
      </w:r>
      <w:proofErr w:type="spellEnd"/>
      <w:r w:rsidRPr="00843976">
        <w:rPr>
          <w:rFonts w:eastAsia="Arial Narrow"/>
          <w:sz w:val="22"/>
          <w:szCs w:val="22"/>
        </w:rPr>
        <w:t>;</w:t>
      </w:r>
    </w:p>
    <w:p w:rsidR="00843976" w:rsidRPr="00843976" w:rsidRDefault="00843976" w:rsidP="00416430">
      <w:pPr>
        <w:pStyle w:val="ListParagraph"/>
        <w:numPr>
          <w:ilvl w:val="0"/>
          <w:numId w:val="3"/>
        </w:numPr>
        <w:spacing w:before="1"/>
        <w:ind w:right="1245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ndan</w:t>
      </w:r>
      <w:r w:rsidRPr="00843976">
        <w:rPr>
          <w:rFonts w:eastAsia="Arial Narrow"/>
          <w:spacing w:val="1"/>
          <w:sz w:val="22"/>
          <w:szCs w:val="22"/>
        </w:rPr>
        <w:t>g</w:t>
      </w:r>
      <w:r w:rsidRPr="00843976">
        <w:rPr>
          <w:rFonts w:eastAsia="Arial Narrow"/>
          <w:sz w:val="22"/>
          <w:szCs w:val="22"/>
        </w:rPr>
        <w:t>-</w:t>
      </w:r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n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ang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o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or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2</w:t>
      </w:r>
      <w:r w:rsidRPr="00843976">
        <w:rPr>
          <w:rFonts w:eastAsia="Arial Narrow"/>
          <w:sz w:val="22"/>
          <w:szCs w:val="22"/>
        </w:rPr>
        <w:t xml:space="preserve">5 </w:t>
      </w:r>
      <w:proofErr w:type="spellStart"/>
      <w:r w:rsidRPr="00843976">
        <w:rPr>
          <w:rFonts w:eastAsia="Arial Narrow"/>
          <w:sz w:val="22"/>
          <w:szCs w:val="22"/>
        </w:rPr>
        <w:t>Tahun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2</w:t>
      </w:r>
      <w:r w:rsidRPr="00843976">
        <w:rPr>
          <w:rFonts w:eastAsia="Arial Narrow"/>
          <w:sz w:val="22"/>
          <w:szCs w:val="22"/>
        </w:rPr>
        <w:t xml:space="preserve">009 </w:t>
      </w:r>
      <w:proofErr w:type="spellStart"/>
      <w:r w:rsidRPr="00843976">
        <w:rPr>
          <w:rFonts w:eastAsia="Arial Narrow"/>
          <w:sz w:val="22"/>
          <w:szCs w:val="22"/>
        </w:rPr>
        <w:t>t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ntang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lay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nan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ub</w:t>
      </w:r>
      <w:r w:rsidRPr="00843976">
        <w:rPr>
          <w:rFonts w:eastAsia="Arial Narrow"/>
          <w:spacing w:val="-2"/>
          <w:sz w:val="22"/>
          <w:szCs w:val="22"/>
        </w:rPr>
        <w:t>l</w:t>
      </w:r>
      <w:r w:rsidRPr="00843976">
        <w:rPr>
          <w:rFonts w:eastAsia="Arial Narrow"/>
          <w:sz w:val="22"/>
          <w:szCs w:val="22"/>
        </w:rPr>
        <w:t>ik</w:t>
      </w:r>
      <w:proofErr w:type="spellEnd"/>
      <w:r w:rsidRPr="00843976">
        <w:rPr>
          <w:rFonts w:eastAsia="Arial Narrow"/>
          <w:sz w:val="22"/>
          <w:szCs w:val="22"/>
        </w:rPr>
        <w:t>;</w:t>
      </w:r>
    </w:p>
    <w:p w:rsidR="00843976" w:rsidRPr="00843976" w:rsidRDefault="00843976" w:rsidP="00416430">
      <w:pPr>
        <w:pStyle w:val="ListParagraph"/>
        <w:numPr>
          <w:ilvl w:val="0"/>
          <w:numId w:val="3"/>
        </w:numPr>
        <w:spacing w:before="1"/>
        <w:ind w:right="820"/>
        <w:jc w:val="both"/>
        <w:rPr>
          <w:rFonts w:eastAsia="Arial Narrow"/>
          <w:sz w:val="22"/>
          <w:szCs w:val="22"/>
        </w:rPr>
      </w:pPr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 xml:space="preserve">P 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omor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6</w:t>
      </w:r>
      <w:r w:rsidRPr="00843976">
        <w:rPr>
          <w:rFonts w:eastAsia="Arial Narrow"/>
          <w:sz w:val="22"/>
          <w:szCs w:val="22"/>
        </w:rPr>
        <w:t xml:space="preserve">1 </w:t>
      </w:r>
      <w:proofErr w:type="spellStart"/>
      <w:r w:rsidRPr="00843976">
        <w:rPr>
          <w:rFonts w:eastAsia="Arial Narrow"/>
          <w:sz w:val="22"/>
          <w:szCs w:val="22"/>
        </w:rPr>
        <w:t>Tahun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20</w:t>
      </w:r>
      <w:r w:rsidRPr="00843976">
        <w:rPr>
          <w:rFonts w:eastAsia="Arial Narrow"/>
          <w:spacing w:val="-2"/>
          <w:sz w:val="22"/>
          <w:szCs w:val="22"/>
        </w:rPr>
        <w:t>1</w:t>
      </w:r>
      <w:r w:rsidRPr="00843976">
        <w:rPr>
          <w:rFonts w:eastAsia="Arial Narrow"/>
          <w:sz w:val="22"/>
          <w:szCs w:val="22"/>
        </w:rPr>
        <w:t xml:space="preserve">0 </w:t>
      </w:r>
      <w:proofErr w:type="spellStart"/>
      <w:r w:rsidRPr="00843976">
        <w:rPr>
          <w:rFonts w:eastAsia="Arial Narrow"/>
          <w:sz w:val="22"/>
          <w:szCs w:val="22"/>
        </w:rPr>
        <w:t>tentang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el</w:t>
      </w:r>
      <w:r w:rsidRPr="00843976">
        <w:rPr>
          <w:rFonts w:eastAsia="Arial Narrow"/>
          <w:spacing w:val="3"/>
          <w:sz w:val="22"/>
          <w:szCs w:val="22"/>
        </w:rPr>
        <w:t>a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san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1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U</w:t>
      </w:r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omor</w:t>
      </w:r>
      <w:proofErr w:type="spellEnd"/>
      <w:r w:rsidRPr="00843976">
        <w:rPr>
          <w:rFonts w:eastAsia="Arial Narrow"/>
          <w:sz w:val="22"/>
          <w:szCs w:val="22"/>
        </w:rPr>
        <w:t xml:space="preserve"> 14 </w:t>
      </w:r>
      <w:proofErr w:type="spellStart"/>
      <w:r w:rsidRPr="00843976">
        <w:rPr>
          <w:rFonts w:eastAsia="Arial Narrow"/>
          <w:sz w:val="22"/>
          <w:szCs w:val="22"/>
        </w:rPr>
        <w:t>T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hun</w:t>
      </w:r>
      <w:proofErr w:type="spellEnd"/>
      <w:r w:rsidRPr="00843976">
        <w:rPr>
          <w:rFonts w:eastAsia="Arial Narrow"/>
          <w:sz w:val="22"/>
          <w:szCs w:val="22"/>
        </w:rPr>
        <w:t xml:space="preserve"> 2</w:t>
      </w:r>
      <w:r w:rsidRPr="00843976">
        <w:rPr>
          <w:rFonts w:eastAsia="Arial Narrow"/>
          <w:spacing w:val="-2"/>
          <w:sz w:val="22"/>
          <w:szCs w:val="22"/>
        </w:rPr>
        <w:t>0</w:t>
      </w:r>
      <w:r w:rsidRPr="00843976">
        <w:rPr>
          <w:rFonts w:eastAsia="Arial Narrow"/>
          <w:sz w:val="22"/>
          <w:szCs w:val="22"/>
        </w:rPr>
        <w:t>08</w:t>
      </w:r>
    </w:p>
    <w:p w:rsidR="00843976" w:rsidRPr="00843976" w:rsidRDefault="00843976" w:rsidP="00416430">
      <w:pPr>
        <w:spacing w:before="19" w:line="200" w:lineRule="exact"/>
        <w:jc w:val="both"/>
      </w:pPr>
    </w:p>
    <w:p w:rsidR="00843976" w:rsidRPr="00843976" w:rsidRDefault="00843976" w:rsidP="00416430">
      <w:pPr>
        <w:pStyle w:val="ListParagraph"/>
        <w:numPr>
          <w:ilvl w:val="0"/>
          <w:numId w:val="2"/>
        </w:numPr>
        <w:spacing w:before="35"/>
        <w:jc w:val="both"/>
        <w:rPr>
          <w:rFonts w:eastAsia="Arial Narrow"/>
          <w:b/>
        </w:rPr>
      </w:pPr>
      <w:r w:rsidRPr="00843976">
        <w:rPr>
          <w:rFonts w:eastAsia="Arial Narrow"/>
          <w:b/>
          <w:spacing w:val="1"/>
        </w:rPr>
        <w:t>T</w:t>
      </w:r>
      <w:r w:rsidRPr="00843976">
        <w:rPr>
          <w:rFonts w:eastAsia="Arial Narrow"/>
          <w:b/>
        </w:rPr>
        <w:t>a</w:t>
      </w:r>
      <w:r w:rsidRPr="00843976">
        <w:rPr>
          <w:rFonts w:eastAsia="Arial Narrow"/>
          <w:b/>
          <w:spacing w:val="1"/>
        </w:rPr>
        <w:t>t</w:t>
      </w:r>
      <w:r w:rsidRPr="00843976">
        <w:rPr>
          <w:rFonts w:eastAsia="Arial Narrow"/>
          <w:b/>
        </w:rPr>
        <w:t>a</w:t>
      </w:r>
      <w:r w:rsidRPr="00843976">
        <w:rPr>
          <w:rFonts w:eastAsia="Arial Narrow"/>
          <w:b/>
          <w:spacing w:val="-3"/>
        </w:rPr>
        <w:t xml:space="preserve"> </w:t>
      </w:r>
      <w:r w:rsidRPr="00843976">
        <w:rPr>
          <w:rFonts w:eastAsia="Arial Narrow"/>
          <w:b/>
        </w:rPr>
        <w:t>Ca</w:t>
      </w:r>
      <w:r w:rsidRPr="00843976">
        <w:rPr>
          <w:rFonts w:eastAsia="Arial Narrow"/>
          <w:b/>
          <w:spacing w:val="-1"/>
        </w:rPr>
        <w:t>r</w:t>
      </w:r>
      <w:r w:rsidRPr="00843976">
        <w:rPr>
          <w:rFonts w:eastAsia="Arial Narrow"/>
          <w:b/>
        </w:rPr>
        <w:t>a</w:t>
      </w:r>
    </w:p>
    <w:p w:rsidR="00843976" w:rsidRPr="00843976" w:rsidRDefault="00843976" w:rsidP="00416430">
      <w:pPr>
        <w:pStyle w:val="ListParagraph"/>
        <w:spacing w:before="35"/>
        <w:ind w:left="360"/>
        <w:jc w:val="both"/>
        <w:rPr>
          <w:rFonts w:eastAsia="Arial Narrow"/>
        </w:rPr>
      </w:pPr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Mela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ukan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iden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ifi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asi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8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erka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t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3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inform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y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 xml:space="preserve">ng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a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o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ument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pada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12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 xml:space="preserve">unit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 xml:space="preserve">i </w:t>
      </w:r>
      <w:r w:rsidRPr="00843976">
        <w:rPr>
          <w:rFonts w:eastAsia="Arial Narrow"/>
          <w:spacing w:val="1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l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ngkun</w:t>
      </w:r>
      <w:r w:rsidRPr="00843976">
        <w:rPr>
          <w:rFonts w:eastAsia="Arial Narrow"/>
          <w:spacing w:val="-2"/>
          <w:sz w:val="22"/>
          <w:szCs w:val="22"/>
        </w:rPr>
        <w:t>g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Dinas</w:t>
      </w:r>
      <w:proofErr w:type="spellEnd"/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Pemuda</w:t>
      </w:r>
      <w:proofErr w:type="spellEnd"/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dan</w:t>
      </w:r>
      <w:proofErr w:type="spellEnd"/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Olahraga</w:t>
      </w:r>
      <w:proofErr w:type="spellEnd"/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1"/>
          <w:sz w:val="22"/>
          <w:szCs w:val="22"/>
        </w:rPr>
        <w:t>Provinsi</w:t>
      </w:r>
      <w:proofErr w:type="spellEnd"/>
      <w:r w:rsidRPr="00843976">
        <w:rPr>
          <w:rFonts w:eastAsia="Arial Narrow"/>
          <w:spacing w:val="-1"/>
          <w:sz w:val="22"/>
          <w:szCs w:val="22"/>
        </w:rPr>
        <w:t xml:space="preserve"> Sumatera Barat</w:t>
      </w:r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Mela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ukan</w:t>
      </w:r>
      <w:proofErr w:type="spellEnd"/>
      <w:r w:rsidRPr="00843976">
        <w:rPr>
          <w:rFonts w:eastAsia="Arial Narrow"/>
          <w:spacing w:val="3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koo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din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36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eng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n</w:t>
      </w:r>
      <w:proofErr w:type="spellEnd"/>
      <w:r w:rsidRPr="00843976">
        <w:rPr>
          <w:rFonts w:eastAsia="Arial Narrow"/>
          <w:spacing w:val="36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peja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at</w:t>
      </w:r>
      <w:proofErr w:type="spellEnd"/>
      <w:r w:rsidRPr="00843976">
        <w:rPr>
          <w:rFonts w:eastAsia="Arial Narrow"/>
          <w:spacing w:val="36"/>
          <w:sz w:val="22"/>
          <w:szCs w:val="22"/>
        </w:rPr>
        <w:t xml:space="preserve"> </w:t>
      </w:r>
      <w:r w:rsidRPr="00843976">
        <w:rPr>
          <w:rFonts w:eastAsia="Arial Narrow"/>
          <w:spacing w:val="-1"/>
          <w:sz w:val="22"/>
          <w:szCs w:val="22"/>
        </w:rPr>
        <w:t>PP</w:t>
      </w:r>
      <w:r w:rsidRPr="00843976">
        <w:rPr>
          <w:rFonts w:eastAsia="Arial Narrow"/>
          <w:sz w:val="22"/>
          <w:szCs w:val="22"/>
        </w:rPr>
        <w:t>ID</w:t>
      </w:r>
      <w:r w:rsidRPr="00843976">
        <w:rPr>
          <w:rFonts w:eastAsia="Arial Narrow"/>
          <w:spacing w:val="3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</w:t>
      </w:r>
      <w:r w:rsidRPr="00843976">
        <w:rPr>
          <w:rFonts w:eastAsia="Arial Narrow"/>
          <w:spacing w:val="-2"/>
          <w:sz w:val="22"/>
          <w:szCs w:val="22"/>
        </w:rPr>
        <w:t>l</w:t>
      </w:r>
      <w:r w:rsidRPr="00843976">
        <w:rPr>
          <w:rFonts w:eastAsia="Arial Narrow"/>
          <w:sz w:val="22"/>
          <w:szCs w:val="22"/>
        </w:rPr>
        <w:t>am</w:t>
      </w:r>
      <w:proofErr w:type="spellEnd"/>
      <w:r w:rsidRPr="00843976">
        <w:rPr>
          <w:rFonts w:eastAsia="Arial Narrow"/>
          <w:spacing w:val="3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men</w:t>
      </w:r>
      <w:r w:rsidRPr="00843976">
        <w:rPr>
          <w:rFonts w:eastAsia="Arial Narrow"/>
          <w:spacing w:val="-2"/>
          <w:sz w:val="22"/>
          <w:szCs w:val="22"/>
        </w:rPr>
        <w:t>g</w:t>
      </w:r>
      <w:r w:rsidRPr="00843976">
        <w:rPr>
          <w:rFonts w:eastAsia="Arial Narrow"/>
          <w:sz w:val="22"/>
          <w:szCs w:val="22"/>
        </w:rPr>
        <w:t>himpun</w:t>
      </w:r>
      <w:proofErr w:type="spellEnd"/>
      <w:r w:rsidRPr="00843976">
        <w:rPr>
          <w:rFonts w:eastAsia="Arial Narrow"/>
          <w:spacing w:val="3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ser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a</w:t>
      </w:r>
      <w:proofErr w:type="spellEnd"/>
      <w:r w:rsidRPr="00843976">
        <w:rPr>
          <w:rFonts w:eastAsia="Arial Narrow"/>
          <w:spacing w:val="36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me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dok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men</w:t>
      </w:r>
      <w:r w:rsidRPr="00843976">
        <w:rPr>
          <w:rFonts w:eastAsia="Arial Narrow"/>
          <w:spacing w:val="-2"/>
          <w:sz w:val="22"/>
          <w:szCs w:val="22"/>
        </w:rPr>
        <w:t>ta</w:t>
      </w:r>
      <w:r w:rsidRPr="00843976">
        <w:rPr>
          <w:rFonts w:eastAsia="Arial Narrow"/>
          <w:sz w:val="22"/>
          <w:szCs w:val="22"/>
        </w:rPr>
        <w:t>sikan</w:t>
      </w:r>
      <w:proofErr w:type="spellEnd"/>
      <w:r w:rsidRPr="00843976">
        <w:rPr>
          <w:rFonts w:eastAsia="Arial Narrow"/>
          <w:spacing w:val="34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da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 xml:space="preserve">a </w:t>
      </w:r>
      <w:proofErr w:type="spellStart"/>
      <w:r w:rsidRPr="00843976">
        <w:rPr>
          <w:rFonts w:eastAsia="Arial Narrow"/>
          <w:sz w:val="22"/>
          <w:szCs w:val="22"/>
        </w:rPr>
        <w:t>untuk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nform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public</w:t>
      </w:r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Mempe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sia</w:t>
      </w:r>
      <w:r w:rsidRPr="00843976">
        <w:rPr>
          <w:rFonts w:eastAsia="Arial Narrow"/>
          <w:spacing w:val="-2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p</w:t>
      </w:r>
      <w:r w:rsidRPr="00843976">
        <w:rPr>
          <w:rFonts w:eastAsia="Arial Narrow"/>
          <w:sz w:val="22"/>
          <w:szCs w:val="22"/>
        </w:rPr>
        <w:t>erala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y</w:t>
      </w:r>
      <w:r w:rsidRPr="00843976">
        <w:rPr>
          <w:rFonts w:eastAsia="Arial Narrow"/>
          <w:spacing w:val="-2"/>
          <w:sz w:val="22"/>
          <w:szCs w:val="22"/>
        </w:rPr>
        <w:t>an</w:t>
      </w:r>
      <w:r w:rsidRPr="00843976">
        <w:rPr>
          <w:rFonts w:eastAsia="Arial Narrow"/>
          <w:sz w:val="22"/>
          <w:szCs w:val="22"/>
        </w:rPr>
        <w:t xml:space="preserve">g </w:t>
      </w:r>
      <w:proofErr w:type="spellStart"/>
      <w:r w:rsidRPr="00843976">
        <w:rPr>
          <w:rFonts w:eastAsia="Arial Narrow"/>
          <w:sz w:val="22"/>
          <w:szCs w:val="22"/>
        </w:rPr>
        <w:t>akan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digu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akan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m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kukan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dok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ment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infor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asi</w:t>
      </w:r>
      <w:proofErr w:type="spellEnd"/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Meng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mpu</w:t>
      </w:r>
      <w:r w:rsidRPr="00843976">
        <w:rPr>
          <w:rFonts w:eastAsia="Arial Narrow"/>
          <w:spacing w:val="-2"/>
          <w:sz w:val="22"/>
          <w:szCs w:val="22"/>
        </w:rPr>
        <w:t>l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7"/>
          <w:sz w:val="22"/>
          <w:szCs w:val="22"/>
        </w:rPr>
        <w:t xml:space="preserve"> </w:t>
      </w:r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 xml:space="preserve">ata   </w:t>
      </w:r>
      <w:r w:rsidRPr="00843976">
        <w:rPr>
          <w:rFonts w:eastAsia="Arial Narrow"/>
          <w:spacing w:val="27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infor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asi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5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 xml:space="preserve">yang   </w:t>
      </w:r>
      <w:r w:rsidRPr="00843976">
        <w:rPr>
          <w:rFonts w:eastAsia="Arial Narrow"/>
          <w:spacing w:val="2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utu</w:t>
      </w:r>
      <w:r w:rsidRPr="00843976">
        <w:rPr>
          <w:rFonts w:eastAsia="Arial Narrow"/>
          <w:spacing w:val="-2"/>
          <w:sz w:val="22"/>
          <w:szCs w:val="22"/>
        </w:rPr>
        <w:t>h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7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8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ber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agai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s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er</w:t>
      </w:r>
      <w:proofErr w:type="spellEnd"/>
      <w:r w:rsidRPr="00843976">
        <w:rPr>
          <w:rFonts w:eastAsia="Arial Narrow"/>
          <w:sz w:val="22"/>
          <w:szCs w:val="22"/>
        </w:rPr>
        <w:t xml:space="preserve">   </w:t>
      </w:r>
      <w:r w:rsidRPr="00843976">
        <w:rPr>
          <w:rFonts w:eastAsia="Arial Narrow"/>
          <w:spacing w:val="27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m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mend</w:t>
      </w:r>
      <w:r w:rsidRPr="00843976">
        <w:rPr>
          <w:rFonts w:eastAsia="Arial Narrow"/>
          <w:spacing w:val="-2"/>
          <w:sz w:val="22"/>
          <w:szCs w:val="22"/>
        </w:rPr>
        <w:t>o</w:t>
      </w:r>
      <w:r w:rsidRPr="00843976">
        <w:rPr>
          <w:rFonts w:eastAsia="Arial Narrow"/>
          <w:sz w:val="22"/>
          <w:szCs w:val="22"/>
        </w:rPr>
        <w:t>kume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tas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masi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public</w:t>
      </w:r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Mengo</w:t>
      </w:r>
      <w:r w:rsidRPr="00843976">
        <w:rPr>
          <w:rFonts w:eastAsia="Arial Narrow"/>
          <w:spacing w:val="-2"/>
          <w:sz w:val="22"/>
          <w:szCs w:val="22"/>
        </w:rPr>
        <w:t>l</w:t>
      </w:r>
      <w:r w:rsidRPr="00843976">
        <w:rPr>
          <w:rFonts w:eastAsia="Arial Narrow"/>
          <w:sz w:val="22"/>
          <w:szCs w:val="22"/>
        </w:rPr>
        <w:t>ah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me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yu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un</w:t>
      </w:r>
      <w:proofErr w:type="spellEnd"/>
      <w:r w:rsidRPr="00843976">
        <w:rPr>
          <w:rFonts w:eastAsia="Arial Narrow"/>
          <w:sz w:val="22"/>
          <w:szCs w:val="22"/>
        </w:rPr>
        <w:t xml:space="preserve"> data</w:t>
      </w:r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hasil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ma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ya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 xml:space="preserve">g </w:t>
      </w:r>
      <w:proofErr w:type="spellStart"/>
      <w:r w:rsidRPr="00843976">
        <w:rPr>
          <w:rFonts w:eastAsia="Arial Narrow"/>
          <w:sz w:val="22"/>
          <w:szCs w:val="22"/>
        </w:rPr>
        <w:t>te</w:t>
      </w:r>
      <w:r w:rsidRPr="00843976">
        <w:rPr>
          <w:rFonts w:eastAsia="Arial Narrow"/>
          <w:spacing w:val="-2"/>
          <w:sz w:val="22"/>
          <w:szCs w:val="22"/>
        </w:rPr>
        <w:t>l</w:t>
      </w:r>
      <w:r w:rsidRPr="00843976">
        <w:rPr>
          <w:rFonts w:eastAsia="Arial Narrow"/>
          <w:sz w:val="22"/>
          <w:szCs w:val="22"/>
        </w:rPr>
        <w:t>ah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</w:t>
      </w:r>
      <w:r w:rsidRPr="00843976">
        <w:rPr>
          <w:rFonts w:eastAsia="Arial Narrow"/>
          <w:spacing w:val="-2"/>
          <w:sz w:val="22"/>
          <w:szCs w:val="22"/>
        </w:rPr>
        <w:t>id</w:t>
      </w:r>
      <w:r w:rsidRPr="00843976">
        <w:rPr>
          <w:rFonts w:eastAsia="Arial Narrow"/>
          <w:sz w:val="22"/>
          <w:szCs w:val="22"/>
        </w:rPr>
        <w:t>okum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nta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m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ben</w:t>
      </w:r>
      <w:r w:rsidRPr="00843976">
        <w:rPr>
          <w:rFonts w:eastAsia="Arial Narrow"/>
          <w:spacing w:val="-2"/>
          <w:sz w:val="22"/>
          <w:szCs w:val="22"/>
        </w:rPr>
        <w:t>t</w:t>
      </w:r>
      <w:r w:rsidRPr="00843976">
        <w:rPr>
          <w:rFonts w:eastAsia="Arial Narrow"/>
          <w:sz w:val="22"/>
          <w:szCs w:val="22"/>
        </w:rPr>
        <w:t>uk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i/>
          <w:sz w:val="22"/>
          <w:szCs w:val="22"/>
        </w:rPr>
        <w:t>softfi</w:t>
      </w:r>
      <w:r w:rsidRPr="00843976">
        <w:rPr>
          <w:rFonts w:eastAsia="Arial Narrow"/>
          <w:i/>
          <w:spacing w:val="-2"/>
          <w:sz w:val="22"/>
          <w:szCs w:val="22"/>
        </w:rPr>
        <w:t>l</w:t>
      </w:r>
      <w:r w:rsidRPr="00843976">
        <w:rPr>
          <w:rFonts w:eastAsia="Arial Narrow"/>
          <w:i/>
          <w:sz w:val="22"/>
          <w:szCs w:val="22"/>
        </w:rPr>
        <w:t>e</w:t>
      </w:r>
      <w:proofErr w:type="spellEnd"/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z w:val="22"/>
          <w:szCs w:val="22"/>
        </w:rPr>
        <w:t>Melapo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k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pada</w:t>
      </w:r>
      <w:proofErr w:type="spellEnd"/>
      <w:r w:rsidRPr="00843976">
        <w:rPr>
          <w:rFonts w:eastAsia="Arial Narrow"/>
          <w:spacing w:val="7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mpin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n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r w:rsidRPr="00843976">
        <w:rPr>
          <w:rFonts w:eastAsia="Arial Narrow"/>
          <w:spacing w:val="-1"/>
          <w:sz w:val="22"/>
          <w:szCs w:val="22"/>
        </w:rPr>
        <w:t>PP</w:t>
      </w:r>
      <w:r w:rsidRPr="00843976">
        <w:rPr>
          <w:rFonts w:eastAsia="Arial Narrow"/>
          <w:sz w:val="22"/>
          <w:szCs w:val="22"/>
        </w:rPr>
        <w:t>ID</w:t>
      </w:r>
      <w:r w:rsidRPr="00843976">
        <w:rPr>
          <w:rFonts w:eastAsia="Arial Narrow"/>
          <w:spacing w:val="4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hasil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inform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r w:rsidRPr="00843976">
        <w:rPr>
          <w:rFonts w:eastAsia="Arial Narrow"/>
          <w:sz w:val="22"/>
          <w:szCs w:val="22"/>
        </w:rPr>
        <w:t>ya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g</w:t>
      </w:r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tel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h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didok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ment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si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untuk</w:t>
      </w:r>
      <w:proofErr w:type="spellEnd"/>
      <w:r w:rsidRPr="00843976">
        <w:rPr>
          <w:rFonts w:eastAsia="Arial Narrow"/>
          <w:spacing w:val="5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mpero</w:t>
      </w:r>
      <w:r w:rsidRPr="00843976">
        <w:rPr>
          <w:rFonts w:eastAsia="Arial Narrow"/>
          <w:spacing w:val="-2"/>
          <w:sz w:val="22"/>
          <w:szCs w:val="22"/>
        </w:rPr>
        <w:t>le</w:t>
      </w:r>
      <w:r w:rsidRPr="00843976">
        <w:rPr>
          <w:rFonts w:eastAsia="Arial Narrow"/>
          <w:sz w:val="22"/>
          <w:szCs w:val="22"/>
        </w:rPr>
        <w:t>h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perbai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at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u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kor</w:t>
      </w:r>
      <w:r w:rsidRPr="00843976">
        <w:rPr>
          <w:rFonts w:eastAsia="Arial Narrow"/>
          <w:spacing w:val="-2"/>
          <w:sz w:val="22"/>
          <w:szCs w:val="22"/>
        </w:rPr>
        <w:t>e</w:t>
      </w:r>
      <w:r w:rsidRPr="00843976">
        <w:rPr>
          <w:rFonts w:eastAsia="Arial Narrow"/>
          <w:sz w:val="22"/>
          <w:szCs w:val="22"/>
        </w:rPr>
        <w:t>k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</w:t>
      </w:r>
      <w:proofErr w:type="spellEnd"/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pacing w:val="-1"/>
          <w:sz w:val="22"/>
          <w:szCs w:val="22"/>
        </w:rPr>
        <w:t>H</w:t>
      </w:r>
      <w:r w:rsidRPr="00843976">
        <w:rPr>
          <w:rFonts w:eastAsia="Arial Narrow"/>
          <w:sz w:val="22"/>
          <w:szCs w:val="22"/>
        </w:rPr>
        <w:t>asil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ore</w:t>
      </w:r>
      <w:r w:rsidRPr="00843976">
        <w:rPr>
          <w:rFonts w:eastAsia="Arial Narrow"/>
          <w:spacing w:val="-2"/>
          <w:sz w:val="22"/>
          <w:szCs w:val="22"/>
        </w:rPr>
        <w:t>k</w:t>
      </w:r>
      <w:r w:rsidRPr="00843976">
        <w:rPr>
          <w:rFonts w:eastAsia="Arial Narrow"/>
          <w:sz w:val="22"/>
          <w:szCs w:val="22"/>
        </w:rPr>
        <w:t>si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</w:t>
      </w:r>
      <w:r w:rsidRPr="00843976">
        <w:rPr>
          <w:rFonts w:eastAsia="Arial Narrow"/>
          <w:spacing w:val="-2"/>
          <w:sz w:val="22"/>
          <w:szCs w:val="22"/>
        </w:rPr>
        <w:t>o</w:t>
      </w:r>
      <w:r w:rsidRPr="00843976">
        <w:rPr>
          <w:rFonts w:eastAsia="Arial Narrow"/>
          <w:sz w:val="22"/>
          <w:szCs w:val="22"/>
        </w:rPr>
        <w:t>ku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en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</w:t>
      </w:r>
      <w:r w:rsidRPr="00843976">
        <w:rPr>
          <w:rFonts w:eastAsia="Arial Narrow"/>
          <w:spacing w:val="-2"/>
          <w:sz w:val="22"/>
          <w:szCs w:val="22"/>
        </w:rPr>
        <w:t>f</w:t>
      </w:r>
      <w:r w:rsidRPr="00843976">
        <w:rPr>
          <w:rFonts w:eastAsia="Arial Narrow"/>
          <w:sz w:val="22"/>
          <w:szCs w:val="22"/>
        </w:rPr>
        <w:t>or</w:t>
      </w:r>
      <w:r w:rsidRPr="00843976">
        <w:rPr>
          <w:rFonts w:eastAsia="Arial Narrow"/>
          <w:spacing w:val="-2"/>
          <w:sz w:val="22"/>
          <w:szCs w:val="22"/>
        </w:rPr>
        <w:t>m</w:t>
      </w:r>
      <w:r w:rsidRPr="00843976">
        <w:rPr>
          <w:rFonts w:eastAsia="Arial Narrow"/>
          <w:sz w:val="22"/>
          <w:szCs w:val="22"/>
        </w:rPr>
        <w:t>asi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da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p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mpi</w:t>
      </w:r>
      <w:r w:rsidRPr="00843976">
        <w:rPr>
          <w:rFonts w:eastAsia="Arial Narrow"/>
          <w:spacing w:val="-2"/>
          <w:sz w:val="22"/>
          <w:szCs w:val="22"/>
        </w:rPr>
        <w:t>n</w:t>
      </w:r>
      <w:r w:rsidRPr="00843976">
        <w:rPr>
          <w:rFonts w:eastAsia="Arial Narrow"/>
          <w:sz w:val="22"/>
          <w:szCs w:val="22"/>
        </w:rPr>
        <w:t>an</w:t>
      </w:r>
      <w:proofErr w:type="spellEnd"/>
      <w:r w:rsidRPr="00843976">
        <w:rPr>
          <w:rFonts w:eastAsia="Arial Narrow"/>
          <w:sz w:val="22"/>
          <w:szCs w:val="22"/>
        </w:rPr>
        <w:t xml:space="preserve"> </w:t>
      </w:r>
      <w:r w:rsidRPr="00843976">
        <w:rPr>
          <w:rFonts w:eastAsia="Arial Narrow"/>
          <w:spacing w:val="-1"/>
          <w:sz w:val="22"/>
          <w:szCs w:val="22"/>
        </w:rPr>
        <w:t>PP</w:t>
      </w:r>
      <w:r w:rsidRPr="00843976">
        <w:rPr>
          <w:rFonts w:eastAsia="Arial Narrow"/>
          <w:sz w:val="22"/>
          <w:szCs w:val="22"/>
        </w:rPr>
        <w:t>ID</w:t>
      </w:r>
      <w:r w:rsidRPr="00843976">
        <w:rPr>
          <w:rFonts w:eastAsia="Arial Narrow"/>
          <w:spacing w:val="-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dip</w:t>
      </w:r>
      <w:r w:rsidRPr="00843976">
        <w:rPr>
          <w:rFonts w:eastAsia="Arial Narrow"/>
          <w:spacing w:val="-2"/>
          <w:sz w:val="22"/>
          <w:szCs w:val="22"/>
        </w:rPr>
        <w:t>u</w:t>
      </w:r>
      <w:r w:rsidRPr="00843976">
        <w:rPr>
          <w:rFonts w:eastAsia="Arial Narrow"/>
          <w:sz w:val="22"/>
          <w:szCs w:val="22"/>
        </w:rPr>
        <w:t>bl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kas</w:t>
      </w:r>
      <w:r w:rsidRPr="00843976">
        <w:rPr>
          <w:rFonts w:eastAsia="Arial Narrow"/>
          <w:spacing w:val="-2"/>
          <w:sz w:val="22"/>
          <w:szCs w:val="22"/>
        </w:rPr>
        <w:t>i</w:t>
      </w:r>
      <w:r w:rsidRPr="00843976">
        <w:rPr>
          <w:rFonts w:eastAsia="Arial Narrow"/>
          <w:sz w:val="22"/>
          <w:szCs w:val="22"/>
        </w:rPr>
        <w:t>kan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mel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lui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r w:rsidRPr="00843976">
        <w:rPr>
          <w:rFonts w:eastAsia="Arial Narrow"/>
          <w:spacing w:val="-1"/>
          <w:sz w:val="22"/>
          <w:szCs w:val="22"/>
        </w:rPr>
        <w:t>w</w:t>
      </w:r>
      <w:r w:rsidRPr="00843976">
        <w:rPr>
          <w:rFonts w:eastAsia="Arial Narrow"/>
          <w:sz w:val="22"/>
          <w:szCs w:val="22"/>
        </w:rPr>
        <w:t>e</w:t>
      </w:r>
      <w:r w:rsidRPr="00843976">
        <w:rPr>
          <w:rFonts w:eastAsia="Arial Narrow"/>
          <w:spacing w:val="-2"/>
          <w:sz w:val="22"/>
          <w:szCs w:val="22"/>
        </w:rPr>
        <w:t>b</w:t>
      </w:r>
      <w:r w:rsidRPr="00843976">
        <w:rPr>
          <w:rFonts w:eastAsia="Arial Narrow"/>
          <w:sz w:val="22"/>
          <w:szCs w:val="22"/>
        </w:rPr>
        <w:t>site.</w:t>
      </w:r>
    </w:p>
    <w:p w:rsidR="00843976" w:rsidRPr="00843976" w:rsidRDefault="00843976" w:rsidP="00416430">
      <w:pPr>
        <w:pStyle w:val="ListParagraph"/>
        <w:numPr>
          <w:ilvl w:val="0"/>
          <w:numId w:val="4"/>
        </w:numPr>
        <w:spacing w:before="3"/>
        <w:jc w:val="both"/>
        <w:rPr>
          <w:rFonts w:eastAsia="Arial Narrow"/>
          <w:sz w:val="22"/>
          <w:szCs w:val="22"/>
        </w:rPr>
      </w:pPr>
      <w:proofErr w:type="spellStart"/>
      <w:r w:rsidRPr="00843976">
        <w:rPr>
          <w:rFonts w:eastAsia="Arial Narrow"/>
          <w:spacing w:val="-1"/>
          <w:sz w:val="22"/>
          <w:szCs w:val="22"/>
        </w:rPr>
        <w:t>D</w:t>
      </w:r>
      <w:r w:rsidRPr="00843976">
        <w:rPr>
          <w:rFonts w:eastAsia="Arial Narrow"/>
          <w:sz w:val="22"/>
          <w:szCs w:val="22"/>
        </w:rPr>
        <w:t>okumen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info</w:t>
      </w:r>
      <w:r w:rsidRPr="00843976">
        <w:rPr>
          <w:rFonts w:eastAsia="Arial Narrow"/>
          <w:spacing w:val="-3"/>
          <w:sz w:val="22"/>
          <w:szCs w:val="22"/>
        </w:rPr>
        <w:t>r</w:t>
      </w:r>
      <w:r w:rsidRPr="00843976">
        <w:rPr>
          <w:rFonts w:eastAsia="Arial Narrow"/>
          <w:sz w:val="22"/>
          <w:szCs w:val="22"/>
        </w:rPr>
        <w:t>masi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di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imp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n</w:t>
      </w:r>
      <w:proofErr w:type="spellEnd"/>
      <w:r w:rsidRPr="00843976">
        <w:rPr>
          <w:rFonts w:eastAsia="Arial Narrow"/>
          <w:spacing w:val="-2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sebag</w:t>
      </w:r>
      <w:r w:rsidRPr="00843976">
        <w:rPr>
          <w:rFonts w:eastAsia="Arial Narrow"/>
          <w:spacing w:val="-2"/>
          <w:sz w:val="22"/>
          <w:szCs w:val="22"/>
        </w:rPr>
        <w:t>a</w:t>
      </w:r>
      <w:r w:rsidRPr="00843976">
        <w:rPr>
          <w:rFonts w:eastAsia="Arial Narrow"/>
          <w:sz w:val="22"/>
          <w:szCs w:val="22"/>
        </w:rPr>
        <w:t>i</w:t>
      </w:r>
      <w:proofErr w:type="spellEnd"/>
      <w:r w:rsidRPr="00843976">
        <w:rPr>
          <w:rFonts w:eastAsia="Arial Narrow"/>
          <w:spacing w:val="1"/>
          <w:sz w:val="22"/>
          <w:szCs w:val="22"/>
        </w:rPr>
        <w:t xml:space="preserve"> </w:t>
      </w:r>
      <w:proofErr w:type="spellStart"/>
      <w:r w:rsidRPr="00843976">
        <w:rPr>
          <w:rFonts w:eastAsia="Arial Narrow"/>
          <w:sz w:val="22"/>
          <w:szCs w:val="22"/>
        </w:rPr>
        <w:t>ar</w:t>
      </w:r>
      <w:r w:rsidRPr="00843976">
        <w:rPr>
          <w:rFonts w:eastAsia="Arial Narrow"/>
          <w:spacing w:val="-2"/>
          <w:sz w:val="22"/>
          <w:szCs w:val="22"/>
        </w:rPr>
        <w:t>s</w:t>
      </w:r>
      <w:r w:rsidRPr="00843976">
        <w:rPr>
          <w:rFonts w:eastAsia="Arial Narrow"/>
          <w:sz w:val="22"/>
          <w:szCs w:val="22"/>
        </w:rPr>
        <w:t>ip</w:t>
      </w:r>
      <w:proofErr w:type="spellEnd"/>
    </w:p>
    <w:p w:rsidR="00843976" w:rsidRDefault="00843976" w:rsidP="00416430">
      <w:pPr>
        <w:spacing w:before="7" w:line="100" w:lineRule="exact"/>
        <w:jc w:val="both"/>
        <w:rPr>
          <w:sz w:val="11"/>
          <w:szCs w:val="11"/>
        </w:rPr>
      </w:pPr>
    </w:p>
    <w:p w:rsidR="00843976" w:rsidRDefault="00843976" w:rsidP="00416430">
      <w:pPr>
        <w:spacing w:before="61"/>
        <w:jc w:val="both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416430">
      <w:pPr>
        <w:spacing w:before="61"/>
        <w:jc w:val="both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416430">
      <w:pPr>
        <w:spacing w:before="61"/>
        <w:jc w:val="both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416430">
      <w:pPr>
        <w:spacing w:before="61"/>
        <w:jc w:val="both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416430">
      <w:pPr>
        <w:spacing w:before="61"/>
        <w:jc w:val="both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017F83" w:rsidRDefault="00017F83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017F83" w:rsidRPr="00017F83" w:rsidRDefault="00017F83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843976" w:rsidRDefault="00843976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416430" w:rsidRDefault="00416430" w:rsidP="009F1C0C">
      <w:pPr>
        <w:spacing w:before="61"/>
        <w:jc w:val="center"/>
        <w:rPr>
          <w:rFonts w:eastAsia="Cambria"/>
          <w:b/>
          <w:spacing w:val="-1"/>
          <w:sz w:val="28"/>
          <w:szCs w:val="28"/>
          <w:lang w:val="id-ID"/>
        </w:rPr>
      </w:pPr>
    </w:p>
    <w:p w:rsidR="00843976" w:rsidRPr="00416430" w:rsidRDefault="00843976" w:rsidP="00416430">
      <w:pPr>
        <w:spacing w:before="61"/>
        <w:rPr>
          <w:rFonts w:eastAsia="Cambria"/>
          <w:b/>
          <w:spacing w:val="-1"/>
          <w:sz w:val="28"/>
          <w:szCs w:val="28"/>
          <w:lang w:val="id-ID"/>
        </w:rPr>
      </w:pPr>
    </w:p>
    <w:p w:rsidR="005C1793" w:rsidRPr="009F1C0C" w:rsidRDefault="00416430" w:rsidP="009F1C0C">
      <w:pPr>
        <w:spacing w:before="61"/>
        <w:jc w:val="center"/>
        <w:rPr>
          <w:rFonts w:eastAsia="Cambr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group id="_x0000_s1028" style="position:absolute;left:0;text-align:left;margin-left:260.9pt;margin-top:171.65pt;width:156.7pt;height:443.05pt;z-index:-251659264;mso-position-horizontal-relative:page" coordorigin="5218,3433" coordsize="3134,8861">
            <v:shape id="_x0000_s1063" style="position:absolute;left:5251;top:7847;width:634;height:403" coordorigin="5251,7847" coordsize="634,403" path="m5251,7847r,403l5885,8250r,-403l5251,7847xe" filled="f" strokeweight=".72pt">
              <v:path arrowok="t"/>
            </v:shape>
            <v:shape id="_x0000_s1062" style="position:absolute;left:5246;top:6330;width:614;height:475" coordorigin="5246,6330" coordsize="614,475" path="m5246,6330r,475l5861,6805r,-475l5246,6330xe" filled="f" strokeweight=".72pt">
              <v:path arrowok="t"/>
            </v:shape>
            <v:shape id="_x0000_s1061" style="position:absolute;left:5225;top:4825;width:631;height:490" coordorigin="5225,4825" coordsize="631,490" path="m5225,4825r,490l5856,5315r,-490l5225,4825xe" filled="f" strokeweight=".72pt">
              <v:path arrowok="t"/>
            </v:shape>
            <v:shape id="_x0000_s1060" style="position:absolute;left:5477;top:4199;width:120;height:626" coordorigin="5477,4199" coordsize="120,626" path="m5544,4704r-10,-498l5532,4201r-5,-2l5522,4201r-2,5l5529,4704r1,20l5532,4729r5,2l5542,4729r2,-5l5597,4703r-53,1xe" fillcolor="black" stroked="f">
              <v:path arrowok="t"/>
            </v:shape>
            <v:shape id="_x0000_s1059" style="position:absolute;left:5477;top:4199;width:120;height:626" coordorigin="5477,4199" coordsize="120,626" path="m5542,4729r-5,2l5532,4729r-2,-5l5529,4704r-52,1l5539,4825r58,-122l5544,4724r-2,5xe" fillcolor="black" stroked="f">
              <v:path arrowok="t"/>
            </v:shape>
            <v:shape id="_x0000_s1058" style="position:absolute;left:5486;top:5307;width:120;height:1020" coordorigin="5486,5307" coordsize="120,1020" path="m5553,6207r-7,-890l5544,5310r-5,-3l5534,5310r-2,7l5539,6207r,20l5542,6231r4,3l5554,6231r,-4l5606,6207r-53,xe" fillcolor="black" stroked="f">
              <v:path arrowok="t"/>
            </v:shape>
            <v:shape id="_x0000_s1057" style="position:absolute;left:5486;top:5307;width:120;height:1020" coordorigin="5486,5307" coordsize="120,1020" path="m5554,6231r-8,3l5542,6231r-3,-4l5539,6207r-53,l5549,6327r57,-120l5554,6227r,4xe" fillcolor="black" stroked="f">
              <v:path arrowok="t"/>
            </v:shape>
            <v:shape id="_x0000_s1056" style="position:absolute;left:6288;top:3440;width:631;height:485" coordorigin="6288,3440" coordsize="631,485" path="m6288,3440r,485l6919,3925r,-485l6288,3440xe" filled="f" strokeweight=".72pt">
              <v:path arrowok="t"/>
            </v:shape>
            <v:shape id="_x0000_s1055" style="position:absolute;left:6919;top:3630;width:802;height:120" coordorigin="6919,3630" coordsize="802,120" path="m7013,3690r26,-60l6919,3690r120,60l7013,3690xe" fillcolor="black" stroked="f">
              <v:path arrowok="t"/>
            </v:shape>
            <v:shape id="_x0000_s1054" style="position:absolute;left:6919;top:3630;width:802;height:120" coordorigin="6919,3630" coordsize="802,120" path="m7020,3697r19,l7020,3683r-5,2l7015,3695r5,2xe" fillcolor="black" stroked="f">
              <v:path arrowok="t"/>
            </v:shape>
            <v:shape id="_x0000_s1053" style="position:absolute;left:6919;top:3630;width:802;height:120" coordorigin="6919,3630" coordsize="802,120" path="m7039,3697r-19,l7015,3695r,-10l7020,3683r19,14l7714,3699r4,l7721,3692r-3,-5l7714,3685r-675,-2l7039,3630r-26,60l7039,3750r,-53xe" fillcolor="black" stroked="f">
              <v:path arrowok="t"/>
            </v:shape>
            <v:shape id="_x0000_s1052" style="position:absolute;left:5520;top:3627;width:773;height:120" coordorigin="5520,3627" coordsize="773,120" path="m5520,3687r2,5l5527,3695r665,l6199,3692r3,-5l6199,3692r-7,3l6293,3687r-94,-4l6192,3680r-665,l5522,3683r-2,4xe" fillcolor="black" stroked="f">
              <v:path arrowok="t"/>
            </v:shape>
            <v:shape id="_x0000_s1051" style="position:absolute;left:5520;top:3627;width:773;height:120" coordorigin="5520,3627" coordsize="773,120" path="m6192,3680r7,3l6293,3687r-120,-60l6173,3680r19,xe" fillcolor="black" stroked="f">
              <v:path arrowok="t"/>
            </v:shape>
            <v:shape id="_x0000_s1050" style="position:absolute;left:5520;top:3627;width:773;height:120" coordorigin="5520,3627" coordsize="773,120" path="m6192,3695r-19,l6173,3747r120,-60l6192,3695xe" fillcolor="black" stroked="f">
              <v:path arrowok="t"/>
            </v:shape>
            <v:shape id="_x0000_s1049" style="position:absolute;left:6574;top:3925;width:0;height:283" coordorigin="6574,3925" coordsize="0,283" path="m6574,3925r,283e" filled="f" strokeweight=".72pt">
              <v:path arrowok="t"/>
            </v:shape>
            <v:shape id="_x0000_s1048" style="position:absolute;left:5539;top:4206;width:1039;height:2" coordorigin="5539,4206" coordsize="1039,2" path="m6578,4206r-1039,2e" filled="f" strokeweight=".72pt">
              <v:path arrowok="t"/>
            </v:shape>
            <v:shape id="_x0000_s1047" style="position:absolute;left:5508;top:6807;width:120;height:1039" coordorigin="5508,6807" coordsize="120,1039" path="m5578,7727r,-912l5575,6810r-7,-3l5563,6810r-2,5l5561,7746r2,5l5578,7727xe" fillcolor="black" stroked="f">
              <v:path arrowok="t"/>
            </v:shape>
            <v:shape id="_x0000_s1046" style="position:absolute;left:5508;top:6807;width:120;height:1039" coordorigin="5508,6807" coordsize="120,1039" path="m5575,7751r-7,2l5568,7847r60,-120l5575,7751xe" fillcolor="black" stroked="f">
              <v:path arrowok="t"/>
            </v:shape>
            <v:shape id="_x0000_s1045" style="position:absolute;left:5508;top:6807;width:120;height:1039" coordorigin="5508,6807" coordsize="120,1039" path="m5561,7727r-53,l5568,7847r,-94l5575,7751r53,-24l5578,7727r,19l5578,7727r-15,24l5561,7746r,-19xe" fillcolor="black" stroked="f">
              <v:path arrowok="t"/>
            </v:shape>
            <v:shape id="_x0000_s1044" style="position:absolute;left:5858;top:9519;width:1877;height:2" coordorigin="5858,9519" coordsize="1877,2" path="m7735,9519r-1877,3e" filled="f" strokeweight=".72pt">
              <v:path arrowok="t"/>
            </v:shape>
            <v:shape id="_x0000_s1043" style="position:absolute;left:5285;top:9167;width:581;height:701" coordorigin="5285,9167" coordsize="581,701" path="m5575,9167r-290,350l5575,9867r291,-350l5575,9167xe" stroked="f">
              <v:path arrowok="t"/>
            </v:shape>
            <v:shape id="_x0000_s1042" style="position:absolute;left:5285;top:9167;width:581;height:701" coordorigin="5285,9167" coordsize="581,701" path="m5575,9167r-290,350l5575,9867r291,-350l5575,9167xe" filled="f" strokeweight=".72pt">
              <v:path arrowok="t"/>
            </v:shape>
            <v:shape id="_x0000_s1041" style="position:absolute;left:5508;top:8252;width:120;height:912" coordorigin="5508,8252" coordsize="120,912" path="m5575,9044r,-785l5573,8255r-5,-3l5563,8255r-2,4l5561,9066r2,5l5575,9044xe" fillcolor="black" stroked="f">
              <v:path arrowok="t"/>
            </v:shape>
            <v:shape id="_x0000_s1040" style="position:absolute;left:5508;top:8252;width:120;height:912" coordorigin="5508,8252" coordsize="120,912" path="m5568,9073r,91l5628,9044r-55,27l5568,9073xe" fillcolor="black" stroked="f">
              <v:path arrowok="t"/>
            </v:shape>
            <v:shape id="_x0000_s1039" style="position:absolute;left:5508;top:8252;width:120;height:912" coordorigin="5508,8252" coordsize="120,912" path="m5561,9044r-53,l5568,9164r,-91l5573,9071r55,-27l5575,9044r,22l5575,9044r-12,27l5561,9066r,-22xe" fillcolor="black" stroked="f">
              <v:path arrowok="t"/>
            </v:shape>
            <v:shape id="_x0000_s1038" style="position:absolute;left:5270;top:10909;width:631;height:406" coordorigin="5270,10909" coordsize="631,406" path="m5270,10909r,406l5902,11315r,-406l5270,10909xe" filled="f" strokeweight=".72pt">
              <v:path arrowok="t"/>
            </v:shape>
            <v:shape id="_x0000_s1037" style="position:absolute;left:5578;top:11317;width:2;height:792" coordorigin="5578,11317" coordsize="2,792" path="m5578,11317r2,792e" filled="f" strokeweight=".72pt">
              <v:path arrowok="t"/>
            </v:shape>
            <v:shape id="_x0000_s1036" style="position:absolute;left:5570;top:12049;width:2160;height:120" coordorigin="5570,12049" coordsize="2160,120" path="m5570,12109r3,5l5578,12116r2054,l7637,12114r2,-5l7637,12114r-5,2l7730,12109r-93,-7l7632,12099r-2054,l5573,12102r-3,7xe" fillcolor="black" stroked="f">
              <v:path arrowok="t"/>
            </v:shape>
            <v:shape id="_x0000_s1035" style="position:absolute;left:5570;top:12049;width:2160;height:120" coordorigin="5570,12049" coordsize="2160,120" path="m7632,12099r5,3l7730,12109r-120,-60l7610,12099r22,xe" fillcolor="black" stroked="f">
              <v:path arrowok="t"/>
            </v:shape>
            <v:shape id="_x0000_s1034" style="position:absolute;left:5570;top:12049;width:2160;height:120" coordorigin="5570,12049" coordsize="2160,120" path="m7632,12116r-22,l7610,12169r120,-60l7632,12116xe" fillcolor="black" stroked="f">
              <v:path arrowok="t"/>
            </v:shape>
            <v:shape id="_x0000_s1033" style="position:absolute;left:7714;top:11881;width:629;height:403" coordorigin="7714,11881" coordsize="629,403" path="m7714,12284r628,l8342,11881r-628,l7714,12284xe" stroked="f">
              <v:path arrowok="t"/>
            </v:shape>
            <v:shape id="_x0000_s1032" style="position:absolute;left:7714;top:11881;width:631;height:406" coordorigin="7714,11881" coordsize="631,406" path="m7714,11881r,406l8345,12287r,-406l7714,11881xe" filled="f" strokeweight=".72pt">
              <v:path arrowok="t"/>
            </v:shape>
            <v:shape id="_x0000_s1031" style="position:absolute;left:5513;top:9863;width:120;height:1042" coordorigin="5513,9863" coordsize="120,1042" path="m5582,10784r-2,-914l5578,9863r-10,l5566,9870r,936l5568,10811r14,-27xe" fillcolor="black" stroked="f">
              <v:path arrowok="t"/>
            </v:shape>
            <v:shape id="_x0000_s1030" style="position:absolute;left:5513;top:9863;width:120;height:1042" coordorigin="5513,9863" coordsize="120,1042" path="m5580,10811r-7,2l5573,10904r60,-120l5580,10811xe" fillcolor="black" stroked="f">
              <v:path arrowok="t"/>
            </v:shape>
            <v:shape id="_x0000_s1029" style="position:absolute;left:5513;top:9863;width:120;height:1042" coordorigin="5513,9863" coordsize="120,1042" path="m5566,10784r-53,l5573,10904r,-91l5580,10811r53,-27l5582,10784r,22l5582,10784r-14,27l5566,10806r,-22xe" fillcolor="black" stroked="f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pict>
          <v:group id="_x0000_s1026" style="position:absolute;left:0;text-align:left;margin-left:257.3pt;margin-top:99.9pt;width:37.55pt;height:21pt;z-index:-251658240;mso-position-horizontal-relative:page" coordorigin="5146,1998" coordsize="751,420">
            <v:shape id="_x0000_s1027" style="position:absolute;left:5146;top:1998;width:751;height:420" coordorigin="5146,1998" coordsize="751,420" path="m5215,1998r-41,14l5149,2047r-3,23l5146,2348r13,42l5195,2415r20,3l5827,2418r42,-14l5894,2369r3,-21l5897,2070r-14,-42l5849,2002r-22,-4l5215,1998xe" filled="f" strokeweight=".72pt">
              <v:path arrowok="t"/>
            </v:shape>
            <w10:wrap anchorx="page"/>
          </v:group>
        </w:pict>
      </w:r>
      <w:proofErr w:type="spellStart"/>
      <w:r w:rsidR="009F1C0C">
        <w:rPr>
          <w:rFonts w:eastAsia="Cambria"/>
          <w:b/>
          <w:spacing w:val="-1"/>
          <w:sz w:val="28"/>
          <w:szCs w:val="28"/>
        </w:rPr>
        <w:t>Prosedur</w:t>
      </w:r>
      <w:proofErr w:type="spellEnd"/>
      <w:r w:rsidR="009F1C0C">
        <w:rPr>
          <w:rFonts w:eastAsia="Cambria"/>
          <w:b/>
          <w:spacing w:val="-1"/>
          <w:sz w:val="28"/>
          <w:szCs w:val="28"/>
        </w:rPr>
        <w:t xml:space="preserve"> </w:t>
      </w:r>
      <w:proofErr w:type="spellStart"/>
      <w:r w:rsidR="005C2F00" w:rsidRPr="009F1C0C">
        <w:rPr>
          <w:rFonts w:eastAsia="Cambria"/>
          <w:b/>
          <w:sz w:val="28"/>
          <w:szCs w:val="28"/>
        </w:rPr>
        <w:t>Pe</w:t>
      </w:r>
      <w:r w:rsidR="005C2F00" w:rsidRPr="009F1C0C">
        <w:rPr>
          <w:rFonts w:eastAsia="Cambria"/>
          <w:b/>
          <w:spacing w:val="1"/>
          <w:sz w:val="28"/>
          <w:szCs w:val="28"/>
        </w:rPr>
        <w:t>n</w:t>
      </w:r>
      <w:r w:rsidR="005C2F00" w:rsidRPr="009F1C0C">
        <w:rPr>
          <w:rFonts w:eastAsia="Cambria"/>
          <w:b/>
          <w:spacing w:val="-1"/>
          <w:sz w:val="28"/>
          <w:szCs w:val="28"/>
        </w:rPr>
        <w:t>d</w:t>
      </w:r>
      <w:r w:rsidR="005C2F00" w:rsidRPr="009F1C0C">
        <w:rPr>
          <w:rFonts w:eastAsia="Cambria"/>
          <w:b/>
          <w:sz w:val="28"/>
          <w:szCs w:val="28"/>
        </w:rPr>
        <w:t>o</w:t>
      </w:r>
      <w:r w:rsidR="005C2F00" w:rsidRPr="009F1C0C">
        <w:rPr>
          <w:rFonts w:eastAsia="Cambria"/>
          <w:b/>
          <w:spacing w:val="-1"/>
          <w:sz w:val="28"/>
          <w:szCs w:val="28"/>
        </w:rPr>
        <w:t>k</w:t>
      </w:r>
      <w:r>
        <w:rPr>
          <w:rFonts w:eastAsia="Cambria"/>
          <w:b/>
          <w:sz w:val="28"/>
          <w:szCs w:val="28"/>
        </w:rPr>
        <w:t>umentasi</w:t>
      </w:r>
      <w:proofErr w:type="spellEnd"/>
      <w:r w:rsidR="005C2F00" w:rsidRPr="009F1C0C">
        <w:rPr>
          <w:rFonts w:eastAsia="Cambria"/>
          <w:b/>
          <w:spacing w:val="2"/>
          <w:sz w:val="28"/>
          <w:szCs w:val="28"/>
        </w:rPr>
        <w:t xml:space="preserve"> </w:t>
      </w:r>
      <w:proofErr w:type="spellStart"/>
      <w:r w:rsidR="005C2F00" w:rsidRPr="009F1C0C">
        <w:rPr>
          <w:rFonts w:eastAsia="Cambria"/>
          <w:b/>
          <w:spacing w:val="-1"/>
          <w:sz w:val="28"/>
          <w:szCs w:val="28"/>
        </w:rPr>
        <w:t>I</w:t>
      </w:r>
      <w:r w:rsidR="005C2F00" w:rsidRPr="009F1C0C">
        <w:rPr>
          <w:rFonts w:eastAsia="Cambria"/>
          <w:b/>
          <w:sz w:val="28"/>
          <w:szCs w:val="28"/>
        </w:rPr>
        <w:t>nfomasi</w:t>
      </w:r>
      <w:proofErr w:type="spellEnd"/>
      <w:r w:rsidR="005C2F00" w:rsidRPr="009F1C0C">
        <w:rPr>
          <w:rFonts w:eastAsia="Cambria"/>
          <w:b/>
          <w:sz w:val="28"/>
          <w:szCs w:val="28"/>
        </w:rPr>
        <w:t xml:space="preserve"> </w:t>
      </w:r>
      <w:proofErr w:type="spellStart"/>
      <w:r w:rsidR="005C2F00" w:rsidRPr="009F1C0C">
        <w:rPr>
          <w:rFonts w:eastAsia="Cambria"/>
          <w:b/>
          <w:sz w:val="28"/>
          <w:szCs w:val="28"/>
        </w:rPr>
        <w:t>Publik</w:t>
      </w:r>
      <w:proofErr w:type="spellEnd"/>
    </w:p>
    <w:p w:rsidR="005C1793" w:rsidRDefault="005C179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566"/>
        <w:gridCol w:w="596"/>
        <w:gridCol w:w="501"/>
        <w:gridCol w:w="1430"/>
        <w:gridCol w:w="277"/>
        <w:gridCol w:w="690"/>
        <w:gridCol w:w="1861"/>
      </w:tblGrid>
      <w:tr w:rsidR="005C1793" w:rsidRPr="009F1C0C" w:rsidTr="00416430">
        <w:trPr>
          <w:trHeight w:hRule="exact" w:val="42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1793">
            <w:pPr>
              <w:spacing w:before="9" w:line="140" w:lineRule="exact"/>
              <w:rPr>
                <w:sz w:val="14"/>
                <w:szCs w:val="14"/>
              </w:rPr>
            </w:pPr>
          </w:p>
          <w:p w:rsidR="005C1793" w:rsidRPr="009F1C0C" w:rsidRDefault="005C2F00">
            <w:pPr>
              <w:ind w:left="109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pacing w:val="-1"/>
                <w:sz w:val="22"/>
                <w:szCs w:val="22"/>
              </w:rPr>
              <w:t>N</w:t>
            </w:r>
            <w:r w:rsidRPr="009F1C0C">
              <w:rPr>
                <w:rFonts w:eastAsia="Cambria"/>
                <w:b/>
                <w:sz w:val="22"/>
                <w:szCs w:val="22"/>
              </w:rPr>
              <w:t>O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1793">
            <w:pPr>
              <w:spacing w:before="9" w:line="140" w:lineRule="exact"/>
              <w:rPr>
                <w:sz w:val="14"/>
                <w:szCs w:val="14"/>
              </w:rPr>
            </w:pPr>
          </w:p>
          <w:p w:rsidR="005C1793" w:rsidRPr="009F1C0C" w:rsidRDefault="005C2F00">
            <w:pPr>
              <w:ind w:left="741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pacing w:val="1"/>
                <w:sz w:val="22"/>
                <w:szCs w:val="22"/>
              </w:rPr>
              <w:t>K</w:t>
            </w:r>
            <w:r w:rsidRPr="009F1C0C">
              <w:rPr>
                <w:rFonts w:eastAsia="Cambria"/>
                <w:b/>
                <w:sz w:val="22"/>
                <w:szCs w:val="22"/>
              </w:rPr>
              <w:t>E</w:t>
            </w:r>
            <w:r w:rsidRPr="009F1C0C">
              <w:rPr>
                <w:rFonts w:eastAsia="Cambria"/>
                <w:b/>
                <w:spacing w:val="-1"/>
                <w:sz w:val="22"/>
                <w:szCs w:val="22"/>
              </w:rPr>
              <w:t>G</w:t>
            </w:r>
            <w:r w:rsidRPr="009F1C0C">
              <w:rPr>
                <w:rFonts w:eastAsia="Cambria"/>
                <w:b/>
                <w:sz w:val="22"/>
                <w:szCs w:val="22"/>
              </w:rPr>
              <w:t>IATAN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8F0"/>
          </w:tcPr>
          <w:p w:rsidR="005C1793" w:rsidRPr="009F1C0C" w:rsidRDefault="005C2F00">
            <w:pPr>
              <w:spacing w:before="60"/>
              <w:ind w:left="1120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pacing w:val="-1"/>
                <w:sz w:val="22"/>
                <w:szCs w:val="22"/>
              </w:rPr>
              <w:t>P</w:t>
            </w:r>
            <w:r w:rsidRPr="009F1C0C">
              <w:rPr>
                <w:rFonts w:eastAsia="Cambria"/>
                <w:b/>
                <w:sz w:val="22"/>
                <w:szCs w:val="22"/>
              </w:rPr>
              <w:t>E</w:t>
            </w:r>
            <w:r w:rsidRPr="009F1C0C">
              <w:rPr>
                <w:rFonts w:eastAsia="Cambria"/>
                <w:b/>
                <w:spacing w:val="1"/>
                <w:sz w:val="22"/>
                <w:szCs w:val="22"/>
              </w:rPr>
              <w:t>L</w:t>
            </w:r>
            <w:r w:rsidRPr="009F1C0C">
              <w:rPr>
                <w:rFonts w:eastAsia="Cambria"/>
                <w:b/>
                <w:sz w:val="22"/>
                <w:szCs w:val="22"/>
              </w:rPr>
              <w:t>A</w:t>
            </w:r>
            <w:r w:rsidRPr="009F1C0C">
              <w:rPr>
                <w:rFonts w:eastAsia="Cambria"/>
                <w:b/>
                <w:spacing w:val="1"/>
                <w:sz w:val="22"/>
                <w:szCs w:val="22"/>
              </w:rPr>
              <w:t>K</w:t>
            </w:r>
            <w:r w:rsidRPr="009F1C0C">
              <w:rPr>
                <w:rFonts w:eastAsia="Cambria"/>
                <w:b/>
                <w:sz w:val="22"/>
                <w:szCs w:val="22"/>
              </w:rPr>
              <w:t>SA</w:t>
            </w:r>
            <w:r w:rsidRPr="009F1C0C">
              <w:rPr>
                <w:rFonts w:eastAsia="Cambria"/>
                <w:b/>
                <w:spacing w:val="-1"/>
                <w:sz w:val="22"/>
                <w:szCs w:val="22"/>
              </w:rPr>
              <w:t>N</w:t>
            </w:r>
            <w:r w:rsidRPr="009F1C0C">
              <w:rPr>
                <w:rFonts w:eastAsia="Cambria"/>
                <w:b/>
                <w:sz w:val="22"/>
                <w:szCs w:val="22"/>
              </w:rPr>
              <w:t>A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2F00">
            <w:pPr>
              <w:spacing w:line="276" w:lineRule="auto"/>
              <w:ind w:left="359" w:right="229" w:hanging="72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DO</w:t>
            </w:r>
            <w:r w:rsidRPr="009F1C0C">
              <w:rPr>
                <w:rFonts w:eastAsia="Cambria"/>
                <w:b/>
                <w:spacing w:val="1"/>
                <w:sz w:val="22"/>
                <w:szCs w:val="22"/>
              </w:rPr>
              <w:t>K</w:t>
            </w:r>
            <w:r w:rsidRPr="009F1C0C">
              <w:rPr>
                <w:rFonts w:eastAsia="Cambria"/>
                <w:b/>
                <w:spacing w:val="-3"/>
                <w:sz w:val="22"/>
                <w:szCs w:val="22"/>
              </w:rPr>
              <w:t>U</w:t>
            </w:r>
            <w:r w:rsidRPr="009F1C0C">
              <w:rPr>
                <w:rFonts w:eastAsia="Cambria"/>
                <w:b/>
                <w:sz w:val="22"/>
                <w:szCs w:val="22"/>
              </w:rPr>
              <w:t>MEN TER</w:t>
            </w:r>
            <w:r w:rsidRPr="009F1C0C">
              <w:rPr>
                <w:rFonts w:eastAsia="Cambria"/>
                <w:b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Cambria"/>
                <w:b/>
                <w:sz w:val="22"/>
                <w:szCs w:val="22"/>
              </w:rPr>
              <w:t>AIT</w:t>
            </w:r>
          </w:p>
        </w:tc>
      </w:tr>
      <w:tr w:rsidR="005C1793" w:rsidRPr="009F1C0C" w:rsidTr="00416430">
        <w:trPr>
          <w:trHeight w:hRule="exact" w:val="376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1793"/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179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2F00">
            <w:pPr>
              <w:spacing w:before="63"/>
              <w:ind w:left="217"/>
              <w:rPr>
                <w:rFonts w:eastAsia="Cambria"/>
                <w:sz w:val="18"/>
                <w:szCs w:val="18"/>
              </w:rPr>
            </w:pPr>
            <w:proofErr w:type="spellStart"/>
            <w:r w:rsidRPr="009F1C0C">
              <w:rPr>
                <w:rFonts w:eastAsia="Cambria"/>
                <w:b/>
                <w:sz w:val="18"/>
                <w:szCs w:val="18"/>
              </w:rPr>
              <w:t>Pe</w:t>
            </w:r>
            <w:r w:rsidRPr="009F1C0C">
              <w:rPr>
                <w:rFonts w:eastAsia="Cambria"/>
                <w:b/>
                <w:spacing w:val="-1"/>
                <w:sz w:val="18"/>
                <w:szCs w:val="18"/>
              </w:rPr>
              <w:t>t</w:t>
            </w:r>
            <w:r w:rsidRPr="009F1C0C">
              <w:rPr>
                <w:rFonts w:eastAsia="Cambria"/>
                <w:b/>
                <w:sz w:val="18"/>
                <w:szCs w:val="18"/>
              </w:rPr>
              <w:t>ugas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2F00">
            <w:pPr>
              <w:spacing w:before="75"/>
              <w:ind w:left="472" w:right="472"/>
              <w:jc w:val="center"/>
              <w:rPr>
                <w:rFonts w:eastAsia="Cambria"/>
                <w:sz w:val="18"/>
                <w:szCs w:val="18"/>
              </w:rPr>
            </w:pPr>
            <w:r w:rsidRPr="009F1C0C">
              <w:rPr>
                <w:rFonts w:eastAsia="Cambria"/>
                <w:b/>
                <w:sz w:val="18"/>
                <w:szCs w:val="18"/>
              </w:rPr>
              <w:t>PPID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2F00">
            <w:pPr>
              <w:spacing w:before="75"/>
              <w:ind w:left="256"/>
              <w:rPr>
                <w:rFonts w:eastAsia="Cambria"/>
                <w:sz w:val="18"/>
                <w:szCs w:val="18"/>
              </w:rPr>
            </w:pPr>
            <w:proofErr w:type="spellStart"/>
            <w:r w:rsidRPr="009F1C0C">
              <w:rPr>
                <w:rFonts w:eastAsia="Cambria"/>
                <w:b/>
                <w:sz w:val="18"/>
                <w:szCs w:val="18"/>
              </w:rPr>
              <w:t>A</w:t>
            </w:r>
            <w:r w:rsidRPr="009F1C0C">
              <w:rPr>
                <w:rFonts w:eastAsia="Cambria"/>
                <w:b/>
                <w:spacing w:val="1"/>
                <w:sz w:val="18"/>
                <w:szCs w:val="18"/>
              </w:rPr>
              <w:t>r</w:t>
            </w:r>
            <w:r w:rsidRPr="009F1C0C">
              <w:rPr>
                <w:rFonts w:eastAsia="Cambria"/>
                <w:b/>
                <w:spacing w:val="-1"/>
                <w:sz w:val="18"/>
                <w:szCs w:val="18"/>
              </w:rPr>
              <w:t>s</w:t>
            </w:r>
            <w:r w:rsidRPr="009F1C0C">
              <w:rPr>
                <w:rFonts w:eastAsia="Cambria"/>
                <w:b/>
                <w:spacing w:val="1"/>
                <w:sz w:val="18"/>
                <w:szCs w:val="18"/>
              </w:rPr>
              <w:t>i</w:t>
            </w:r>
            <w:r w:rsidRPr="009F1C0C">
              <w:rPr>
                <w:rFonts w:eastAsia="Cambria"/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5C1793" w:rsidRPr="009F1C0C" w:rsidRDefault="005C1793"/>
        </w:tc>
      </w:tr>
      <w:tr w:rsidR="005C1793" w:rsidRPr="009F1C0C" w:rsidTr="00416430">
        <w:trPr>
          <w:trHeight w:hRule="exact" w:val="100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2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 w:rsidP="009F1C0C">
            <w:pPr>
              <w:ind w:left="105" w:right="61"/>
              <w:jc w:val="both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Mela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ukan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z w:val="22"/>
                <w:szCs w:val="22"/>
              </w:rPr>
              <w:t>enti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f</w:t>
            </w:r>
            <w:r w:rsidRPr="009F1C0C">
              <w:rPr>
                <w:rFonts w:eastAsia="Arial Narrow"/>
                <w:sz w:val="22"/>
                <w:szCs w:val="22"/>
              </w:rPr>
              <w:t>ik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>erka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t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ak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didok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men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>as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p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da</w:t>
            </w:r>
            <w:proofErr w:type="spellEnd"/>
            <w:r w:rsidRPr="009F1C0C">
              <w:rPr>
                <w:rFonts w:eastAsia="Arial Narrow"/>
                <w:spacing w:val="50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z w:val="22"/>
                <w:szCs w:val="22"/>
              </w:rPr>
              <w:t>un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 xml:space="preserve">t di </w:t>
            </w:r>
            <w:proofErr w:type="spellStart"/>
            <w:r w:rsidR="009F1C0C" w:rsidRPr="009F1C0C">
              <w:rPr>
                <w:rFonts w:eastAsia="Arial Narrow"/>
                <w:sz w:val="22"/>
                <w:szCs w:val="22"/>
              </w:rPr>
              <w:t>Dinas</w:t>
            </w:r>
            <w:proofErr w:type="spellEnd"/>
            <w:r w:rsidR="009F1C0C"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9F1C0C" w:rsidRPr="009F1C0C">
              <w:rPr>
                <w:rFonts w:eastAsia="Arial Narrow"/>
                <w:sz w:val="22"/>
                <w:szCs w:val="22"/>
              </w:rPr>
              <w:t>Pemuda</w:t>
            </w:r>
            <w:proofErr w:type="spellEnd"/>
            <w:r w:rsidR="009F1C0C"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9F1C0C" w:rsidRPr="009F1C0C">
              <w:rPr>
                <w:rFonts w:eastAsia="Arial Narrow"/>
                <w:sz w:val="22"/>
                <w:szCs w:val="22"/>
              </w:rPr>
              <w:t>dan</w:t>
            </w:r>
            <w:proofErr w:type="spellEnd"/>
            <w:r w:rsidR="009F1C0C"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9F1C0C" w:rsidRPr="009F1C0C">
              <w:rPr>
                <w:rFonts w:eastAsia="Arial Narrow"/>
                <w:sz w:val="22"/>
                <w:szCs w:val="22"/>
              </w:rPr>
              <w:t>Olahraga</w:t>
            </w:r>
            <w:proofErr w:type="spellEnd"/>
            <w:r w:rsidR="009F1C0C"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9F1C0C" w:rsidRPr="009F1C0C">
              <w:rPr>
                <w:rFonts w:eastAsia="Arial Narrow"/>
                <w:sz w:val="22"/>
                <w:szCs w:val="22"/>
              </w:rPr>
              <w:t>Provinsi</w:t>
            </w:r>
            <w:proofErr w:type="spellEnd"/>
            <w:r w:rsidR="009F1C0C" w:rsidRPr="009F1C0C">
              <w:rPr>
                <w:rFonts w:eastAsia="Arial Narrow"/>
                <w:sz w:val="22"/>
                <w:szCs w:val="22"/>
              </w:rPr>
              <w:t xml:space="preserve"> Sumatera Barat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63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5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76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3" w:line="240" w:lineRule="exact"/>
              <w:ind w:left="105" w:right="61"/>
              <w:jc w:val="both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Mela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ukan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koor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z w:val="22"/>
                <w:szCs w:val="22"/>
              </w:rPr>
              <w:t>ina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s</w:t>
            </w:r>
            <w:r w:rsidRPr="009F1C0C">
              <w:rPr>
                <w:rFonts w:eastAsia="Arial Narrow"/>
                <w:sz w:val="22"/>
                <w:szCs w:val="22"/>
              </w:rPr>
              <w:t>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dengan</w:t>
            </w:r>
            <w:proofErr w:type="spellEnd"/>
            <w:r w:rsidRPr="009F1C0C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pej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bat</w:t>
            </w:r>
            <w:proofErr w:type="spellEnd"/>
            <w:r w:rsidRPr="009F1C0C">
              <w:rPr>
                <w:rFonts w:eastAsia="Arial Narrow"/>
                <w:spacing w:val="3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pacing w:val="-1"/>
                <w:sz w:val="22"/>
                <w:szCs w:val="22"/>
              </w:rPr>
              <w:t>PP</w:t>
            </w:r>
            <w:r w:rsidRPr="009F1C0C">
              <w:rPr>
                <w:rFonts w:eastAsia="Arial Narrow"/>
                <w:sz w:val="22"/>
                <w:szCs w:val="22"/>
              </w:rPr>
              <w:t xml:space="preserve">ID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m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mengh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mpun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ser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>a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mend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kume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n</w:t>
            </w:r>
            <w:r w:rsidRPr="009F1C0C">
              <w:rPr>
                <w:rFonts w:eastAsia="Arial Narrow"/>
                <w:sz w:val="22"/>
                <w:szCs w:val="22"/>
              </w:rPr>
              <w:t>tas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da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 xml:space="preserve">a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9F1C0C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p</w:t>
            </w:r>
            <w:r w:rsidRPr="009F1C0C">
              <w:rPr>
                <w:rFonts w:eastAsia="Arial Narrow"/>
                <w:sz w:val="22"/>
                <w:szCs w:val="22"/>
              </w:rPr>
              <w:t>ubl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5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738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6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10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3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" w:line="240" w:lineRule="exact"/>
              <w:ind w:left="105" w:right="61"/>
              <w:jc w:val="both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Mempe</w:t>
            </w:r>
            <w:r w:rsidRPr="009F1C0C">
              <w:rPr>
                <w:rFonts w:eastAsia="Arial Narrow"/>
                <w:spacing w:val="-3"/>
                <w:sz w:val="22"/>
                <w:szCs w:val="22"/>
              </w:rPr>
              <w:t>r</w:t>
            </w:r>
            <w:r w:rsidRPr="009F1C0C">
              <w:rPr>
                <w:rFonts w:eastAsia="Arial Narrow"/>
                <w:sz w:val="22"/>
                <w:szCs w:val="22"/>
              </w:rPr>
              <w:t>sia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p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pe</w:t>
            </w:r>
            <w:r w:rsidRPr="009F1C0C">
              <w:rPr>
                <w:rFonts w:eastAsia="Arial Narrow"/>
                <w:spacing w:val="-3"/>
                <w:sz w:val="22"/>
                <w:szCs w:val="22"/>
              </w:rPr>
              <w:t>r</w:t>
            </w:r>
            <w:r w:rsidRPr="009F1C0C">
              <w:rPr>
                <w:rFonts w:eastAsia="Arial Narrow"/>
                <w:sz w:val="22"/>
                <w:szCs w:val="22"/>
              </w:rPr>
              <w:t>alat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akan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gun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m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mela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ukan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kum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e</w:t>
            </w:r>
            <w:r w:rsidRPr="009F1C0C">
              <w:rPr>
                <w:rFonts w:eastAsia="Arial Narrow"/>
                <w:sz w:val="22"/>
                <w:szCs w:val="22"/>
              </w:rPr>
              <w:t>nta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s</w:t>
            </w:r>
            <w:r w:rsidRPr="009F1C0C">
              <w:rPr>
                <w:rFonts w:eastAsia="Arial Narrow"/>
                <w:sz w:val="22"/>
                <w:szCs w:val="22"/>
              </w:rPr>
              <w:t>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18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2" w:line="240" w:lineRule="exact"/>
              <w:ind w:left="105" w:right="61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Meng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mpu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l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</w:t>
            </w:r>
            <w:r w:rsidRPr="009F1C0C">
              <w:rPr>
                <w:rFonts w:eastAsia="Arial Narrow"/>
                <w:spacing w:val="30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z w:val="22"/>
                <w:szCs w:val="22"/>
              </w:rPr>
              <w:t xml:space="preserve">data   </w:t>
            </w:r>
            <w:r w:rsidRPr="009F1C0C">
              <w:rPr>
                <w:rFonts w:eastAsia="Arial Narrow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</w:t>
            </w:r>
            <w:r w:rsidRPr="009F1C0C">
              <w:rPr>
                <w:rFonts w:eastAsia="Arial Narrow"/>
                <w:spacing w:val="20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z w:val="22"/>
                <w:szCs w:val="22"/>
              </w:rPr>
              <w:t>y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 xml:space="preserve">ng  </w:t>
            </w:r>
            <w:r w:rsidRPr="009F1C0C">
              <w:rPr>
                <w:rFonts w:eastAsia="Arial Narrow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dibu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>uhk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</w:p>
          <w:p w:rsidR="005C1793" w:rsidRPr="009F1C0C" w:rsidRDefault="005C2F00" w:rsidP="009F1C0C">
            <w:pPr>
              <w:spacing w:line="240" w:lineRule="exact"/>
              <w:ind w:left="105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dari</w:t>
            </w:r>
            <w:proofErr w:type="spellEnd"/>
            <w:r w:rsidRPr="009F1C0C">
              <w:rPr>
                <w:rFonts w:eastAsia="Arial Narrow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berb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gai</w:t>
            </w:r>
            <w:proofErr w:type="spellEnd"/>
            <w:r w:rsidRPr="009F1C0C">
              <w:rPr>
                <w:rFonts w:eastAsia="Arial Narrow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s</w:t>
            </w:r>
            <w:r w:rsidRPr="009F1C0C">
              <w:rPr>
                <w:rFonts w:eastAsia="Arial Narrow"/>
                <w:sz w:val="22"/>
                <w:szCs w:val="22"/>
              </w:rPr>
              <w:t>umber</w:t>
            </w:r>
            <w:proofErr w:type="spellEnd"/>
            <w:r w:rsidRPr="009F1C0C">
              <w:rPr>
                <w:rFonts w:eastAsia="Arial Narrow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m</w:t>
            </w:r>
            <w:proofErr w:type="spellEnd"/>
            <w:r w:rsid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mend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kume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n</w:t>
            </w:r>
            <w:r w:rsidRPr="009F1C0C">
              <w:rPr>
                <w:rFonts w:eastAsia="Arial Narrow"/>
                <w:sz w:val="22"/>
                <w:szCs w:val="22"/>
              </w:rPr>
              <w:t>tas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="009F1C0C">
              <w:rPr>
                <w:rFonts w:eastAsia="Arial Narrow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p</w:t>
            </w:r>
            <w:r w:rsidRPr="009F1C0C">
              <w:rPr>
                <w:rFonts w:eastAsia="Arial Narrow"/>
                <w:sz w:val="22"/>
                <w:szCs w:val="22"/>
              </w:rPr>
              <w:t>ubl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1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4" w:line="240" w:lineRule="exact"/>
              <w:ind w:left="105" w:right="61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Mengo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l</w:t>
            </w:r>
            <w:r w:rsidRPr="009F1C0C">
              <w:rPr>
                <w:rFonts w:eastAsia="Arial Narrow"/>
                <w:sz w:val="22"/>
                <w:szCs w:val="22"/>
              </w:rPr>
              <w:t>ah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</w:t>
            </w:r>
            <w:r w:rsidRPr="009F1C0C">
              <w:rPr>
                <w:rFonts w:eastAsia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</w:t>
            </w:r>
            <w:r w:rsidRPr="009F1C0C">
              <w:rPr>
                <w:rFonts w:eastAsia="Arial Narrow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n</w:t>
            </w:r>
            <w:r w:rsidRPr="009F1C0C">
              <w:rPr>
                <w:rFonts w:eastAsia="Arial Narrow"/>
                <w:sz w:val="22"/>
                <w:szCs w:val="22"/>
              </w:rPr>
              <w:t>yus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data  </w:t>
            </w:r>
            <w:r w:rsidRPr="009F1C0C">
              <w:rPr>
                <w:rFonts w:eastAsia="Arial Narrow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h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sil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</w:t>
            </w:r>
            <w:r w:rsidRPr="009F1C0C">
              <w:rPr>
                <w:rFonts w:eastAsia="Arial Narrow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</w:t>
            </w:r>
            <w:r w:rsidRPr="009F1C0C">
              <w:rPr>
                <w:rFonts w:eastAsia="Arial Narrow"/>
                <w:spacing w:val="-3"/>
                <w:sz w:val="22"/>
                <w:szCs w:val="22"/>
              </w:rPr>
              <w:t>r</w:t>
            </w:r>
            <w:r w:rsidRPr="009F1C0C">
              <w:rPr>
                <w:rFonts w:eastAsia="Arial Narrow"/>
                <w:sz w:val="22"/>
                <w:szCs w:val="22"/>
              </w:rPr>
              <w:t>masi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</w:t>
            </w:r>
            <w:r w:rsidRPr="009F1C0C">
              <w:rPr>
                <w:rFonts w:eastAsia="Arial Narrow"/>
                <w:spacing w:val="16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z w:val="22"/>
                <w:szCs w:val="22"/>
              </w:rPr>
              <w:t>ya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n</w:t>
            </w:r>
            <w:r w:rsidRPr="009F1C0C">
              <w:rPr>
                <w:rFonts w:eastAsia="Arial Narrow"/>
                <w:sz w:val="22"/>
                <w:szCs w:val="22"/>
              </w:rPr>
              <w:t>g</w:t>
            </w:r>
          </w:p>
          <w:p w:rsidR="005C1793" w:rsidRPr="009F1C0C" w:rsidRDefault="005C2F00">
            <w:pPr>
              <w:spacing w:before="2" w:line="240" w:lineRule="exact"/>
              <w:ind w:left="105" w:right="67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telah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      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did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ku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m</w:t>
            </w:r>
            <w:r w:rsidRPr="009F1C0C">
              <w:rPr>
                <w:rFonts w:eastAsia="Arial Narrow"/>
                <w:sz w:val="22"/>
                <w:szCs w:val="22"/>
              </w:rPr>
              <w:t>ent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dalam</w:t>
            </w:r>
            <w:proofErr w:type="spellEnd"/>
            <w:r w:rsidRPr="009F1C0C">
              <w:rPr>
                <w:rFonts w:eastAsia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bent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k</w:t>
            </w:r>
            <w:proofErr w:type="spellEnd"/>
            <w:r w:rsidRPr="009F1C0C">
              <w:rPr>
                <w:rFonts w:eastAsia="Arial Narrow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i/>
                <w:sz w:val="22"/>
                <w:szCs w:val="22"/>
              </w:rPr>
              <w:t>sof</w:t>
            </w:r>
            <w:r w:rsidRPr="009F1C0C">
              <w:rPr>
                <w:rFonts w:eastAsia="Arial Narrow"/>
                <w:i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i/>
                <w:sz w:val="22"/>
                <w:szCs w:val="22"/>
              </w:rPr>
              <w:t>file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8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6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4" w:line="240" w:lineRule="exact"/>
              <w:ind w:left="105" w:right="61"/>
              <w:jc w:val="both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Melapo</w:t>
            </w:r>
            <w:r w:rsidRPr="009F1C0C">
              <w:rPr>
                <w:rFonts w:eastAsia="Arial Narrow"/>
                <w:spacing w:val="-3"/>
                <w:sz w:val="22"/>
                <w:szCs w:val="22"/>
              </w:rPr>
              <w:t>r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kepa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z w:val="22"/>
                <w:szCs w:val="22"/>
              </w:rPr>
              <w:t>a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pimp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nan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</w:t>
            </w:r>
            <w:r w:rsidRPr="009F1C0C">
              <w:rPr>
                <w:rFonts w:eastAsia="Arial Narrow"/>
                <w:spacing w:val="-1"/>
                <w:sz w:val="22"/>
                <w:szCs w:val="22"/>
              </w:rPr>
              <w:t>PP</w:t>
            </w:r>
            <w:r w:rsidRPr="009F1C0C">
              <w:rPr>
                <w:rFonts w:eastAsia="Arial Narrow"/>
                <w:sz w:val="22"/>
                <w:szCs w:val="22"/>
              </w:rPr>
              <w:t xml:space="preserve">ID 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h</w:t>
            </w:r>
            <w:r w:rsidRPr="009F1C0C">
              <w:rPr>
                <w:rFonts w:eastAsia="Arial Narrow"/>
                <w:sz w:val="22"/>
                <w:szCs w:val="22"/>
              </w:rPr>
              <w:t>as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l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tel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h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didok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men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t</w:t>
            </w:r>
            <w:r w:rsidRPr="009F1C0C">
              <w:rPr>
                <w:rFonts w:eastAsia="Arial Narrow"/>
                <w:sz w:val="22"/>
                <w:szCs w:val="22"/>
              </w:rPr>
              <w:t>as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    </w:t>
            </w:r>
            <w:r w:rsidRPr="009F1C0C">
              <w:rPr>
                <w:rFonts w:eastAsia="Arial Narrow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unt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k</w:t>
            </w:r>
            <w:proofErr w:type="spellEnd"/>
          </w:p>
          <w:p w:rsidR="005C1793" w:rsidRPr="009F1C0C" w:rsidRDefault="005C2F00">
            <w:pPr>
              <w:spacing w:before="2" w:line="240" w:lineRule="exact"/>
              <w:ind w:left="105" w:right="67"/>
              <w:jc w:val="both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z w:val="22"/>
                <w:szCs w:val="22"/>
              </w:rPr>
              <w:t>memper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leh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p</w:t>
            </w:r>
            <w:r w:rsidRPr="009F1C0C">
              <w:rPr>
                <w:rFonts w:eastAsia="Arial Narrow"/>
                <w:sz w:val="22"/>
                <w:szCs w:val="22"/>
              </w:rPr>
              <w:t>erba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i</w:t>
            </w:r>
            <w:r w:rsidRPr="009F1C0C">
              <w:rPr>
                <w:rFonts w:eastAsia="Arial Narrow"/>
                <w:sz w:val="22"/>
                <w:szCs w:val="22"/>
              </w:rPr>
              <w:t>kan</w:t>
            </w:r>
            <w:proofErr w:type="spellEnd"/>
            <w:r w:rsidRPr="009F1C0C">
              <w:rPr>
                <w:rFonts w:eastAsia="Arial Narrow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at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u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kore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5C1793" w:rsidRPr="009F1C0C" w:rsidRDefault="005C1793"/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949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12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4" w:line="240" w:lineRule="exact"/>
              <w:ind w:left="105" w:right="61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pacing w:val="-1"/>
                <w:sz w:val="22"/>
                <w:szCs w:val="22"/>
              </w:rPr>
              <w:t>H</w:t>
            </w:r>
            <w:r w:rsidRPr="009F1C0C">
              <w:rPr>
                <w:rFonts w:eastAsia="Arial Narrow"/>
                <w:sz w:val="22"/>
                <w:szCs w:val="22"/>
              </w:rPr>
              <w:t>asil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  </w:t>
            </w:r>
            <w:r w:rsidRPr="009F1C0C">
              <w:rPr>
                <w:rFonts w:eastAsia="Arial Narrow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ore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    </w:t>
            </w:r>
            <w:r w:rsidRPr="009F1C0C">
              <w:rPr>
                <w:rFonts w:eastAsia="Arial Narrow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o</w:t>
            </w:r>
            <w:r w:rsidRPr="009F1C0C">
              <w:rPr>
                <w:rFonts w:eastAsia="Arial Narrow"/>
                <w:sz w:val="22"/>
                <w:szCs w:val="22"/>
              </w:rPr>
              <w:t>kum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e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inform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dari</w:t>
            </w:r>
            <w:proofErr w:type="spellEnd"/>
            <w:r w:rsidRPr="009F1C0C">
              <w:rPr>
                <w:rFonts w:eastAsia="Arial Narrow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pi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m</w:t>
            </w:r>
            <w:r w:rsidRPr="009F1C0C">
              <w:rPr>
                <w:rFonts w:eastAsia="Arial Narrow"/>
                <w:sz w:val="22"/>
                <w:szCs w:val="22"/>
              </w:rPr>
              <w:t>pin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pacing w:val="5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pacing w:val="-1"/>
                <w:sz w:val="22"/>
                <w:szCs w:val="22"/>
              </w:rPr>
              <w:t>PP</w:t>
            </w:r>
            <w:r w:rsidRPr="009F1C0C">
              <w:rPr>
                <w:rFonts w:eastAsia="Arial Narrow"/>
                <w:sz w:val="22"/>
                <w:szCs w:val="22"/>
              </w:rPr>
              <w:t>ID</w:t>
            </w:r>
          </w:p>
          <w:p w:rsidR="005C1793" w:rsidRPr="009F1C0C" w:rsidRDefault="005C2F00">
            <w:pPr>
              <w:spacing w:before="2" w:line="240" w:lineRule="exact"/>
              <w:ind w:left="105" w:right="67"/>
              <w:rPr>
                <w:rFonts w:eastAsia="Arial Narrow"/>
                <w:sz w:val="22"/>
                <w:szCs w:val="22"/>
              </w:rPr>
            </w:pPr>
            <w:proofErr w:type="spellStart"/>
            <w:proofErr w:type="gramStart"/>
            <w:r w:rsidRPr="009F1C0C">
              <w:rPr>
                <w:rFonts w:eastAsia="Arial Narrow"/>
                <w:sz w:val="22"/>
                <w:szCs w:val="22"/>
              </w:rPr>
              <w:t>dipub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l</w:t>
            </w:r>
            <w:r w:rsidRPr="009F1C0C">
              <w:rPr>
                <w:rFonts w:eastAsia="Arial Narrow"/>
                <w:sz w:val="22"/>
                <w:szCs w:val="22"/>
              </w:rPr>
              <w:t>ik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k</w:t>
            </w:r>
            <w:r w:rsidRPr="009F1C0C">
              <w:rPr>
                <w:rFonts w:eastAsia="Arial Narrow"/>
                <w:sz w:val="22"/>
                <w:szCs w:val="22"/>
              </w:rPr>
              <w:t>an</w:t>
            </w:r>
            <w:proofErr w:type="spellEnd"/>
            <w:proofErr w:type="gramEnd"/>
            <w:r w:rsidRPr="009F1C0C">
              <w:rPr>
                <w:rFonts w:eastAsia="Arial Narrow"/>
                <w:sz w:val="22"/>
                <w:szCs w:val="22"/>
              </w:rPr>
              <w:t xml:space="preserve">           </w:t>
            </w:r>
            <w:r w:rsidRPr="009F1C0C">
              <w:rPr>
                <w:rFonts w:eastAsia="Arial Narrow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e</w:t>
            </w:r>
            <w:r w:rsidRPr="009F1C0C">
              <w:rPr>
                <w:rFonts w:eastAsia="Arial Narrow"/>
                <w:sz w:val="22"/>
                <w:szCs w:val="22"/>
              </w:rPr>
              <w:t>lal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u</w:t>
            </w:r>
            <w:r w:rsidRPr="009F1C0C">
              <w:rPr>
                <w:rFonts w:eastAsia="Arial Narrow"/>
                <w:sz w:val="22"/>
                <w:szCs w:val="22"/>
              </w:rPr>
              <w:t>i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r w:rsidRPr="009F1C0C">
              <w:rPr>
                <w:rFonts w:eastAsia="Arial Narrow"/>
                <w:spacing w:val="-1"/>
                <w:sz w:val="22"/>
                <w:szCs w:val="22"/>
              </w:rPr>
              <w:t>w</w:t>
            </w:r>
            <w:r w:rsidRPr="009F1C0C">
              <w:rPr>
                <w:rFonts w:eastAsia="Arial Narrow"/>
                <w:sz w:val="22"/>
                <w:szCs w:val="22"/>
              </w:rPr>
              <w:t>ebsite.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  <w:tr w:rsidR="005C1793" w:rsidRPr="009F1C0C" w:rsidTr="00416430">
        <w:trPr>
          <w:trHeight w:hRule="exact" w:val="7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61"/>
              <w:ind w:left="159" w:right="158"/>
              <w:jc w:val="center"/>
              <w:rPr>
                <w:rFonts w:eastAsia="Cambria"/>
                <w:sz w:val="22"/>
                <w:szCs w:val="22"/>
              </w:rPr>
            </w:pPr>
            <w:r w:rsidRPr="009F1C0C">
              <w:rPr>
                <w:rFonts w:eastAsia="Cambria"/>
                <w:b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2F00">
            <w:pPr>
              <w:spacing w:before="2" w:line="240" w:lineRule="exact"/>
              <w:ind w:left="105" w:right="62"/>
              <w:rPr>
                <w:rFonts w:eastAsia="Arial Narrow"/>
                <w:sz w:val="22"/>
                <w:szCs w:val="22"/>
              </w:rPr>
            </w:pPr>
            <w:proofErr w:type="spellStart"/>
            <w:r w:rsidRPr="009F1C0C">
              <w:rPr>
                <w:rFonts w:eastAsia="Arial Narrow"/>
                <w:spacing w:val="-1"/>
                <w:sz w:val="22"/>
                <w:szCs w:val="22"/>
              </w:rPr>
              <w:t>D</w:t>
            </w:r>
            <w:r w:rsidRPr="009F1C0C">
              <w:rPr>
                <w:rFonts w:eastAsia="Arial Narrow"/>
                <w:sz w:val="22"/>
                <w:szCs w:val="22"/>
              </w:rPr>
              <w:t>okumen</w:t>
            </w:r>
            <w:proofErr w:type="spellEnd"/>
            <w:r w:rsidRPr="009F1C0C">
              <w:rPr>
                <w:rFonts w:eastAsia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in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f</w:t>
            </w:r>
            <w:r w:rsidRPr="009F1C0C">
              <w:rPr>
                <w:rFonts w:eastAsia="Arial Narrow"/>
                <w:sz w:val="22"/>
                <w:szCs w:val="22"/>
              </w:rPr>
              <w:t>orm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si</w:t>
            </w:r>
            <w:proofErr w:type="spellEnd"/>
            <w:r w:rsidRPr="009F1C0C">
              <w:rPr>
                <w:rFonts w:eastAsia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di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s</w:t>
            </w:r>
            <w:r w:rsidRPr="009F1C0C">
              <w:rPr>
                <w:rFonts w:eastAsia="Arial Narrow"/>
                <w:sz w:val="22"/>
                <w:szCs w:val="22"/>
              </w:rPr>
              <w:t>imp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n</w:t>
            </w:r>
            <w:proofErr w:type="spellEnd"/>
            <w:r w:rsidRPr="009F1C0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sebag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a</w:t>
            </w:r>
            <w:r w:rsidRPr="009F1C0C">
              <w:rPr>
                <w:rFonts w:eastAsia="Arial Narrow"/>
                <w:sz w:val="22"/>
                <w:szCs w:val="22"/>
              </w:rPr>
              <w:t>i</w:t>
            </w:r>
            <w:proofErr w:type="spellEnd"/>
            <w:r w:rsidRPr="009F1C0C">
              <w:rPr>
                <w:rFonts w:eastAsia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F1C0C">
              <w:rPr>
                <w:rFonts w:eastAsia="Arial Narrow"/>
                <w:sz w:val="22"/>
                <w:szCs w:val="22"/>
              </w:rPr>
              <w:t>ar</w:t>
            </w:r>
            <w:r w:rsidRPr="009F1C0C">
              <w:rPr>
                <w:rFonts w:eastAsia="Arial Narrow"/>
                <w:spacing w:val="-2"/>
                <w:sz w:val="22"/>
                <w:szCs w:val="22"/>
              </w:rPr>
              <w:t>s</w:t>
            </w:r>
            <w:r w:rsidRPr="009F1C0C">
              <w:rPr>
                <w:rFonts w:eastAsia="Arial Narrow"/>
                <w:sz w:val="22"/>
                <w:szCs w:val="22"/>
              </w:rPr>
              <w:t>ip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93" w:rsidRPr="009F1C0C" w:rsidRDefault="005C1793"/>
        </w:tc>
      </w:tr>
    </w:tbl>
    <w:p w:rsidR="005C2F00" w:rsidRDefault="005C2F00"/>
    <w:sectPr w:rsidR="005C2F00" w:rsidSect="00416430">
      <w:headerReference w:type="default" r:id="rId8"/>
      <w:pgSz w:w="12240" w:h="20160" w:code="5"/>
      <w:pgMar w:top="1360" w:right="168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01" w:rsidRDefault="00320701" w:rsidP="009F1C0C">
      <w:r>
        <w:separator/>
      </w:r>
    </w:p>
  </w:endnote>
  <w:endnote w:type="continuationSeparator" w:id="0">
    <w:p w:rsidR="00320701" w:rsidRDefault="00320701" w:rsidP="009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01" w:rsidRDefault="00320701" w:rsidP="009F1C0C">
      <w:r>
        <w:separator/>
      </w:r>
    </w:p>
  </w:footnote>
  <w:footnote w:type="continuationSeparator" w:id="0">
    <w:p w:rsidR="00320701" w:rsidRDefault="00320701" w:rsidP="009F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C" w:rsidRDefault="009F1C0C" w:rsidP="009F1C0C">
    <w:pPr>
      <w:ind w:left="1350"/>
      <w:jc w:val="center"/>
    </w:pPr>
    <w:r>
      <w:rPr>
        <w:noProof/>
        <w:lang w:val="id-ID" w:eastAsia="id-ID"/>
      </w:rPr>
      <w:drawing>
        <wp:anchor distT="0" distB="0" distL="114300" distR="114300" simplePos="0" relativeHeight="251657216" behindDoc="1" locked="0" layoutInCell="1" allowOverlap="1" wp14:anchorId="55F93C5E" wp14:editId="558DC880">
          <wp:simplePos x="0" y="0"/>
          <wp:positionH relativeFrom="column">
            <wp:posOffset>121285</wp:posOffset>
          </wp:positionH>
          <wp:positionV relativeFrom="paragraph">
            <wp:posOffset>144145</wp:posOffset>
          </wp:positionV>
          <wp:extent cx="770890" cy="848360"/>
          <wp:effectExtent l="19050" t="0" r="0" b="0"/>
          <wp:wrapTight wrapText="bothSides">
            <wp:wrapPolygon edited="0">
              <wp:start x="-534" y="0"/>
              <wp:lineTo x="-534" y="21341"/>
              <wp:lineTo x="21351" y="21341"/>
              <wp:lineTo x="21351" y="0"/>
              <wp:lineTo x="-534" y="0"/>
            </wp:wrapPolygon>
          </wp:wrapTight>
          <wp:docPr id="2" name="Picture 1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1C0C" w:rsidRPr="00D0032C" w:rsidRDefault="009F1C0C" w:rsidP="009F1C0C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9F1C0C" w:rsidRPr="00D75496" w:rsidRDefault="009F1C0C" w:rsidP="009F1C0C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9F1C0C" w:rsidRPr="00E96B42" w:rsidRDefault="009F1C0C" w:rsidP="009F1C0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proofErr w:type="spellStart"/>
    <w:r w:rsidRPr="00D0032C">
      <w:t>Rasuna</w:t>
    </w:r>
    <w:proofErr w:type="spellEnd"/>
    <w:r w:rsidRPr="00D0032C">
      <w:t xml:space="preserve"> Said No</w:t>
    </w:r>
    <w:r>
      <w:t>.</w:t>
    </w:r>
    <w:r w:rsidRPr="00D0032C">
      <w:t xml:space="preserve">74 </w:t>
    </w:r>
    <w:proofErr w:type="gramStart"/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proofErr w:type="spellStart"/>
    <w:r w:rsidRPr="00D0032C">
      <w:t>elp</w:t>
    </w:r>
    <w:proofErr w:type="spellEnd"/>
    <w:proofErr w:type="gramEnd"/>
    <w:r w:rsidRPr="00D0032C">
      <w:t>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9F1C0C" w:rsidRPr="00D0032C" w:rsidRDefault="009F1C0C" w:rsidP="009F1C0C">
    <w:pPr>
      <w:ind w:left="851"/>
      <w:jc w:val="center"/>
    </w:pPr>
    <w:r w:rsidRPr="00D0032C">
      <w:t>Email: disporasumbarprov@gmail.com</w:t>
    </w:r>
  </w:p>
  <w:p w:rsidR="009F1C0C" w:rsidRDefault="00416430" w:rsidP="009F1C0C">
    <w:pPr>
      <w:pStyle w:val="Header"/>
      <w:jc w:val="center"/>
    </w:pPr>
    <w:r>
      <w:rPr>
        <w:noProof/>
        <w:sz w:val="36"/>
      </w:rPr>
      <w:pict>
        <v:line id="_x0000_s2049" style="position:absolute;left:0;text-align:left;z-index:251658240" from="2.85pt,4.25pt" to="466.5pt,4.25pt" strokeweight="4.5pt">
          <v:stroke linestyle="thinThick"/>
        </v:line>
      </w:pict>
    </w:r>
    <w:r w:rsidR="009F1C0C">
      <w:t xml:space="preserve">    </w:t>
    </w:r>
  </w:p>
  <w:p w:rsidR="009F1C0C" w:rsidRDefault="009F1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891"/>
    <w:multiLevelType w:val="multilevel"/>
    <w:tmpl w:val="63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B328A"/>
    <w:multiLevelType w:val="hybridMultilevel"/>
    <w:tmpl w:val="15EE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E1A"/>
    <w:multiLevelType w:val="hybridMultilevel"/>
    <w:tmpl w:val="5FEA1740"/>
    <w:lvl w:ilvl="0" w:tplc="3416A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70A67"/>
    <w:multiLevelType w:val="hybridMultilevel"/>
    <w:tmpl w:val="7A1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793"/>
    <w:rsid w:val="00017F83"/>
    <w:rsid w:val="00271515"/>
    <w:rsid w:val="00320701"/>
    <w:rsid w:val="00416430"/>
    <w:rsid w:val="005C1793"/>
    <w:rsid w:val="005C2F00"/>
    <w:rsid w:val="00843976"/>
    <w:rsid w:val="009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0C"/>
  </w:style>
  <w:style w:type="paragraph" w:styleId="Footer">
    <w:name w:val="footer"/>
    <w:basedOn w:val="Normal"/>
    <w:link w:val="FooterChar"/>
    <w:uiPriority w:val="99"/>
    <w:semiHidden/>
    <w:unhideWhenUsed/>
    <w:rsid w:val="009F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C0C"/>
  </w:style>
  <w:style w:type="paragraph" w:styleId="ListParagraph">
    <w:name w:val="List Paragraph"/>
    <w:basedOn w:val="Normal"/>
    <w:uiPriority w:val="34"/>
    <w:qFormat/>
    <w:rsid w:val="0084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cp:lastPrinted>2019-07-11T01:36:00Z</cp:lastPrinted>
  <dcterms:created xsi:type="dcterms:W3CDTF">2019-07-10T08:29:00Z</dcterms:created>
  <dcterms:modified xsi:type="dcterms:W3CDTF">2019-07-11T01:36:00Z</dcterms:modified>
</cp:coreProperties>
</file>