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C" w:rsidRPr="00AB7934" w:rsidRDefault="000F24DE" w:rsidP="006A70DC">
      <w:pPr>
        <w:spacing w:before="59" w:line="276" w:lineRule="auto"/>
        <w:jc w:val="center"/>
        <w:rPr>
          <w:rFonts w:ascii="Arial" w:eastAsia="Calibri" w:hAnsi="Arial" w:cs="Arial"/>
          <w:b/>
          <w:spacing w:val="1"/>
          <w:sz w:val="22"/>
          <w:szCs w:val="22"/>
          <w:lang w:val="id-ID"/>
        </w:rPr>
      </w:pP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TA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T</w:t>
      </w:r>
      <w:r w:rsidRPr="00AB7934">
        <w:rPr>
          <w:rFonts w:ascii="Arial" w:eastAsia="Calibri" w:hAnsi="Arial" w:cs="Arial"/>
          <w:b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C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R</w:t>
      </w:r>
      <w:r w:rsidRPr="00AB7934">
        <w:rPr>
          <w:rFonts w:ascii="Arial" w:eastAsia="Calibri" w:hAnsi="Arial" w:cs="Arial"/>
          <w:b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z w:val="22"/>
          <w:szCs w:val="22"/>
        </w:rPr>
        <w:t>PE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z w:val="22"/>
          <w:szCs w:val="22"/>
        </w:rPr>
        <w:t>G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D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UA</w:t>
      </w:r>
      <w:r w:rsidRPr="00AB7934">
        <w:rPr>
          <w:rFonts w:ascii="Arial" w:eastAsia="Calibri" w:hAnsi="Arial" w:cs="Arial"/>
          <w:b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z w:val="22"/>
          <w:szCs w:val="22"/>
        </w:rPr>
        <w:t>PENY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pacing w:val="-1"/>
          <w:sz w:val="22"/>
          <w:szCs w:val="22"/>
        </w:rPr>
        <w:t>L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HGU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AA</w:t>
      </w:r>
      <w:r w:rsidRPr="00AB7934">
        <w:rPr>
          <w:rFonts w:ascii="Arial" w:eastAsia="Calibri" w:hAnsi="Arial" w:cs="Arial"/>
          <w:b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-4"/>
          <w:sz w:val="22"/>
          <w:szCs w:val="22"/>
        </w:rPr>
        <w:t xml:space="preserve"> 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AB7934">
        <w:rPr>
          <w:rFonts w:ascii="Arial" w:eastAsia="Calibri" w:hAnsi="Arial" w:cs="Arial"/>
          <w:b/>
          <w:sz w:val="22"/>
          <w:szCs w:val="22"/>
        </w:rPr>
        <w:t>E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W</w:t>
      </w:r>
      <w:r w:rsidRPr="00AB7934">
        <w:rPr>
          <w:rFonts w:ascii="Arial" w:eastAsia="Calibri" w:hAnsi="Arial" w:cs="Arial"/>
          <w:b/>
          <w:sz w:val="22"/>
          <w:szCs w:val="22"/>
        </w:rPr>
        <w:t>E</w:t>
      </w:r>
      <w:r w:rsidRPr="00AB7934">
        <w:rPr>
          <w:rFonts w:ascii="Arial" w:eastAsia="Calibri" w:hAnsi="Arial" w:cs="Arial"/>
          <w:b/>
          <w:spacing w:val="-2"/>
          <w:sz w:val="22"/>
          <w:szCs w:val="22"/>
        </w:rPr>
        <w:t>N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Pr="00AB7934">
        <w:rPr>
          <w:rFonts w:ascii="Arial" w:eastAsia="Calibri" w:hAnsi="Arial" w:cs="Arial"/>
          <w:b/>
          <w:sz w:val="22"/>
          <w:szCs w:val="22"/>
        </w:rPr>
        <w:t>NG</w:t>
      </w:r>
      <w:r w:rsidRPr="00AB7934">
        <w:rPr>
          <w:rFonts w:ascii="Arial" w:eastAsia="Calibri" w:hAnsi="Arial" w:cs="Arial"/>
          <w:b/>
          <w:spacing w:val="1"/>
          <w:sz w:val="22"/>
          <w:szCs w:val="22"/>
        </w:rPr>
        <w:t xml:space="preserve"> </w:t>
      </w:r>
    </w:p>
    <w:p w:rsidR="00D358EB" w:rsidRPr="00AB7934" w:rsidRDefault="00FE7439" w:rsidP="00AB7934">
      <w:pPr>
        <w:spacing w:before="59" w:line="276" w:lineRule="auto"/>
        <w:jc w:val="center"/>
        <w:rPr>
          <w:rFonts w:ascii="Arial" w:eastAsia="Calibri" w:hAnsi="Arial" w:cs="Arial"/>
          <w:sz w:val="22"/>
          <w:szCs w:val="22"/>
          <w:lang w:val="id-ID"/>
        </w:rPr>
      </w:pPr>
      <w:r w:rsidRPr="00AB7934">
        <w:rPr>
          <w:rFonts w:ascii="Arial" w:eastAsia="Calibri" w:hAnsi="Arial" w:cs="Arial"/>
          <w:b/>
          <w:spacing w:val="1"/>
          <w:sz w:val="22"/>
          <w:szCs w:val="22"/>
          <w:lang w:val="id-ID"/>
        </w:rPr>
        <w:t xml:space="preserve">ATAU PELANGGARAN YANG DI LAKUKAN OLEH 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PE</w:t>
      </w:r>
      <w:r w:rsidR="000F24DE" w:rsidRPr="00AB7934">
        <w:rPr>
          <w:rFonts w:ascii="Arial" w:eastAsia="Calibri" w:hAnsi="Arial" w:cs="Arial"/>
          <w:b/>
          <w:spacing w:val="-3"/>
          <w:sz w:val="22"/>
          <w:szCs w:val="22"/>
        </w:rPr>
        <w:t>J</w:t>
      </w:r>
      <w:r w:rsidR="000F24DE" w:rsidRPr="00AB7934">
        <w:rPr>
          <w:rFonts w:ascii="Arial" w:eastAsia="Calibri" w:hAnsi="Arial" w:cs="Arial"/>
          <w:b/>
          <w:spacing w:val="1"/>
          <w:sz w:val="22"/>
          <w:szCs w:val="22"/>
        </w:rPr>
        <w:t>A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B</w:t>
      </w:r>
      <w:r w:rsidR="000F24DE" w:rsidRPr="00AB7934">
        <w:rPr>
          <w:rFonts w:ascii="Arial" w:eastAsia="Calibri" w:hAnsi="Arial" w:cs="Arial"/>
          <w:b/>
          <w:spacing w:val="-2"/>
          <w:sz w:val="22"/>
          <w:szCs w:val="22"/>
        </w:rPr>
        <w:t>A</w:t>
      </w:r>
      <w:r w:rsidR="000F24DE" w:rsidRPr="00AB7934">
        <w:rPr>
          <w:rFonts w:ascii="Arial" w:eastAsia="Calibri" w:hAnsi="Arial" w:cs="Arial"/>
          <w:b/>
          <w:sz w:val="22"/>
          <w:szCs w:val="22"/>
        </w:rPr>
        <w:t>T</w:t>
      </w:r>
      <w:r w:rsidRPr="00AB7934">
        <w:rPr>
          <w:rFonts w:ascii="Arial" w:eastAsia="Calibri" w:hAnsi="Arial" w:cs="Arial"/>
          <w:b/>
          <w:sz w:val="22"/>
          <w:szCs w:val="22"/>
          <w:lang w:val="id-ID"/>
        </w:rPr>
        <w:t xml:space="preserve"> PUBLIK</w:t>
      </w:r>
    </w:p>
    <w:p w:rsidR="006A70DC" w:rsidRPr="006A70DC" w:rsidRDefault="000F24DE" w:rsidP="00AB7934">
      <w:pPr>
        <w:pStyle w:val="ListParagraph"/>
        <w:numPr>
          <w:ilvl w:val="0"/>
          <w:numId w:val="2"/>
        </w:numPr>
        <w:spacing w:before="240" w:after="240" w:line="276" w:lineRule="auto"/>
        <w:ind w:left="499" w:right="74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h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f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r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CE665A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du</w:t>
      </w:r>
      <w:r w:rsidRPr="00CE665A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3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proofErr w:type="spellEnd"/>
      <w:r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w</w:t>
      </w:r>
      <w:r w:rsidRPr="00CE665A">
        <w:rPr>
          <w:rFonts w:ascii="Arial" w:eastAsia="Calibri" w:hAnsi="Arial" w:cs="Arial"/>
          <w:sz w:val="24"/>
          <w:szCs w:val="24"/>
        </w:rPr>
        <w:t>ena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pacing w:val="-1"/>
          <w:sz w:val="24"/>
          <w:szCs w:val="24"/>
          <w:lang w:val="id-ID"/>
        </w:rPr>
        <w:t>P</w:t>
      </w:r>
      <w:proofErr w:type="spellStart"/>
      <w:r w:rsidR="00FE7439" w:rsidRPr="00CE665A">
        <w:rPr>
          <w:rFonts w:ascii="Arial" w:eastAsia="Calibri" w:hAnsi="Arial" w:cs="Arial"/>
          <w:sz w:val="24"/>
          <w:szCs w:val="24"/>
        </w:rPr>
        <w:t>ejabat</w:t>
      </w:r>
      <w:proofErr w:type="spellEnd"/>
      <w:r w:rsidR="00FE7439" w:rsidRPr="00CE665A">
        <w:rPr>
          <w:rFonts w:ascii="Arial" w:eastAsia="Calibri" w:hAnsi="Arial" w:cs="Arial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Dinas pemuda dan Olahraga Provinsi Sumatera Barat ke kepala Dinas </w:t>
      </w: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elal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Pr="00CE665A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CE665A">
        <w:rPr>
          <w:rFonts w:ascii="Arial" w:eastAsia="Calibri" w:hAnsi="Arial" w:cs="Arial"/>
          <w:sz w:val="24"/>
          <w:szCs w:val="24"/>
        </w:rPr>
        <w:t>su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r</w:t>
      </w:r>
      <w:r w:rsidRPr="00CE665A">
        <w:rPr>
          <w:rFonts w:ascii="Arial" w:eastAsia="Calibri" w:hAnsi="Arial" w:cs="Arial"/>
          <w:sz w:val="24"/>
          <w:szCs w:val="24"/>
        </w:rPr>
        <w:t>at</w:t>
      </w:r>
      <w:proofErr w:type="spellEnd"/>
      <w:proofErr w:type="gramEnd"/>
      <w:r w:rsidRPr="00CE665A">
        <w:rPr>
          <w:rFonts w:ascii="Arial" w:eastAsia="Calibri" w:hAnsi="Arial" w:cs="Arial"/>
          <w:sz w:val="24"/>
          <w:szCs w:val="24"/>
        </w:rPr>
        <w:t>,</w:t>
      </w:r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fa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x</w:t>
      </w:r>
      <w:r w:rsidRPr="00CE665A">
        <w:rPr>
          <w:rFonts w:ascii="Arial" w:eastAsia="Calibri" w:hAnsi="Arial" w:cs="Arial"/>
          <w:sz w:val="24"/>
          <w:szCs w:val="24"/>
        </w:rPr>
        <w:t>,</w:t>
      </w:r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ai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l</w:t>
      </w:r>
      <w:r w:rsidRPr="00CE665A">
        <w:rPr>
          <w:rFonts w:ascii="Arial" w:eastAsia="Calibri" w:hAnsi="Arial" w:cs="Arial"/>
          <w:sz w:val="24"/>
          <w:szCs w:val="24"/>
        </w:rPr>
        <w:t>,</w:t>
      </w:r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t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le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>,</w:t>
      </w:r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at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ng</w:t>
      </w:r>
      <w:r w:rsidRPr="00CE665A">
        <w:rPr>
          <w:rFonts w:ascii="Arial" w:eastAsia="Calibri" w:hAnsi="Arial" w:cs="Arial"/>
          <w:sz w:val="24"/>
          <w:szCs w:val="24"/>
        </w:rPr>
        <w:t>su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k</w:t>
      </w:r>
      <w:r w:rsidRPr="00CE665A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t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at</w:t>
      </w:r>
      <w:proofErr w:type="spellEnd"/>
      <w:r w:rsidRPr="00CE665A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la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PP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.</w:t>
      </w:r>
    </w:p>
    <w:p w:rsidR="00FE7439" w:rsidRPr="00CE665A" w:rsidRDefault="000F24DE" w:rsidP="00AB7934">
      <w:pPr>
        <w:pStyle w:val="ListParagraph"/>
        <w:numPr>
          <w:ilvl w:val="0"/>
          <w:numId w:val="2"/>
        </w:numPr>
        <w:spacing w:line="276" w:lineRule="auto"/>
        <w:ind w:left="499" w:right="74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h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y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du</w:t>
      </w:r>
      <w:r w:rsidRPr="00CE665A">
        <w:rPr>
          <w:rFonts w:ascii="Arial" w:eastAsia="Calibri" w:hAnsi="Arial" w:cs="Arial"/>
          <w:sz w:val="24"/>
          <w:szCs w:val="24"/>
        </w:rPr>
        <w:t>kan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hgun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r w:rsidR="00FE7439" w:rsidRPr="00CE665A">
        <w:rPr>
          <w:rFonts w:ascii="Arial" w:eastAsia="Calibri" w:hAnsi="Arial" w:cs="Arial"/>
          <w:spacing w:val="-1"/>
          <w:sz w:val="24"/>
          <w:szCs w:val="24"/>
          <w:lang w:val="id-ID"/>
        </w:rPr>
        <w:t>P</w:t>
      </w:r>
      <w:proofErr w:type="spellStart"/>
      <w:r w:rsidR="00FE7439" w:rsidRPr="00CE665A">
        <w:rPr>
          <w:rFonts w:ascii="Arial" w:eastAsia="Calibri" w:hAnsi="Arial" w:cs="Arial"/>
          <w:sz w:val="24"/>
          <w:szCs w:val="24"/>
        </w:rPr>
        <w:t>ejabat</w:t>
      </w:r>
      <w:proofErr w:type="spellEnd"/>
      <w:r w:rsidR="00FE7439" w:rsidRPr="00CE665A">
        <w:rPr>
          <w:rFonts w:ascii="Arial" w:eastAsia="Calibri" w:hAnsi="Arial" w:cs="Arial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>Dinas pemuda dan Olahraga Provinsi Sumatera Barat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CE665A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ener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ta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Pr="00CE665A">
        <w:rPr>
          <w:rFonts w:ascii="Arial" w:eastAsia="Calibri" w:hAnsi="Arial" w:cs="Arial"/>
          <w:sz w:val="24"/>
          <w:szCs w:val="24"/>
        </w:rPr>
        <w:t>a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b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uk</w:t>
      </w:r>
      <w:r w:rsidRPr="00CE665A">
        <w:rPr>
          <w:rFonts w:ascii="Arial" w:eastAsia="Calibri" w:hAnsi="Arial" w:cs="Arial"/>
          <w:sz w:val="24"/>
          <w:szCs w:val="24"/>
        </w:rPr>
        <w:t>ti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Pr="00CE665A">
        <w:rPr>
          <w:rFonts w:ascii="Arial" w:eastAsia="Calibri" w:hAnsi="Arial" w:cs="Arial"/>
          <w:sz w:val="24"/>
          <w:szCs w:val="24"/>
        </w:rPr>
        <w:t>enyala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hgun</w:t>
      </w:r>
      <w:r w:rsidRPr="00CE665A">
        <w:rPr>
          <w:rFonts w:ascii="Arial" w:eastAsia="Calibri" w:hAnsi="Arial" w:cs="Arial"/>
          <w:sz w:val="24"/>
          <w:szCs w:val="24"/>
        </w:rPr>
        <w:t>aan</w:t>
      </w:r>
      <w:proofErr w:type="spell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Pr="00CE665A">
        <w:rPr>
          <w:rFonts w:ascii="Arial" w:eastAsia="Calibri" w:hAnsi="Arial" w:cs="Arial"/>
          <w:sz w:val="24"/>
          <w:szCs w:val="24"/>
        </w:rPr>
        <w:t>w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a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n</w:t>
      </w:r>
      <w:r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r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Pr="00CE665A">
        <w:rPr>
          <w:rFonts w:ascii="Arial" w:eastAsia="Calibri" w:hAnsi="Arial" w:cs="Arial"/>
          <w:sz w:val="24"/>
          <w:szCs w:val="24"/>
        </w:rPr>
        <w:t>ari</w:t>
      </w:r>
      <w:proofErr w:type="spellEnd"/>
      <w:proofErr w:type="gramEnd"/>
      <w:r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petu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Pr="00CE665A">
        <w:rPr>
          <w:rFonts w:ascii="Arial" w:eastAsia="Calibri" w:hAnsi="Arial" w:cs="Arial"/>
          <w:sz w:val="24"/>
          <w:szCs w:val="24"/>
        </w:rPr>
        <w:t>as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E665A">
        <w:rPr>
          <w:rFonts w:ascii="Arial" w:eastAsia="Calibri" w:hAnsi="Arial" w:cs="Arial"/>
          <w:sz w:val="24"/>
          <w:szCs w:val="24"/>
        </w:rPr>
        <w:t>i</w:t>
      </w:r>
      <w:r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f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Pr="00CE665A">
        <w:rPr>
          <w:rFonts w:ascii="Arial" w:eastAsia="Calibri" w:hAnsi="Arial" w:cs="Arial"/>
          <w:spacing w:val="-3"/>
          <w:sz w:val="24"/>
          <w:szCs w:val="24"/>
        </w:rPr>
        <w:t>r</w:t>
      </w:r>
      <w:r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Pr="00CE665A">
        <w:rPr>
          <w:rFonts w:ascii="Arial" w:eastAsia="Calibri" w:hAnsi="Arial" w:cs="Arial"/>
          <w:sz w:val="24"/>
          <w:szCs w:val="24"/>
        </w:rPr>
        <w:t>asi</w:t>
      </w:r>
      <w:proofErr w:type="spellEnd"/>
      <w:r w:rsidRPr="00CE665A">
        <w:rPr>
          <w:rFonts w:ascii="Arial" w:eastAsia="Calibri" w:hAnsi="Arial" w:cs="Arial"/>
          <w:sz w:val="24"/>
          <w:szCs w:val="24"/>
        </w:rPr>
        <w:t>.</w:t>
      </w:r>
    </w:p>
    <w:p w:rsidR="00D358EB" w:rsidRPr="00CE665A" w:rsidRDefault="00AB7934" w:rsidP="00AB7934">
      <w:pPr>
        <w:pStyle w:val="ListParagraph"/>
        <w:numPr>
          <w:ilvl w:val="0"/>
          <w:numId w:val="2"/>
        </w:numPr>
        <w:spacing w:before="100" w:beforeAutospacing="1" w:line="276" w:lineRule="auto"/>
        <w:ind w:left="499" w:right="79" w:hanging="357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681A5" wp14:editId="3D085A27">
                <wp:simplePos x="0" y="0"/>
                <wp:positionH relativeFrom="column">
                  <wp:posOffset>587375</wp:posOffset>
                </wp:positionH>
                <wp:positionV relativeFrom="paragraph">
                  <wp:posOffset>203835</wp:posOffset>
                </wp:positionV>
                <wp:extent cx="4895850" cy="1400175"/>
                <wp:effectExtent l="0" t="0" r="19050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001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65A" w:rsidRPr="00FE7439" w:rsidRDefault="00CE665A" w:rsidP="006A70DC">
                            <w:pPr>
                              <w:pStyle w:val="ListParagraph"/>
                              <w:spacing w:line="275" w:lineRule="auto"/>
                              <w:ind w:left="709" w:right="75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mo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enyala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hg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ejabat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Dinas pemuda dan Olahraga Provinsi Sumatera Barat ke kepala Dinas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elal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su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proofErr w:type="gramEnd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x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ai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ng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su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665A" w:rsidRPr="00FE7439" w:rsidRDefault="00CE665A" w:rsidP="00CE665A">
                            <w:pPr>
                              <w:pStyle w:val="ListParagraph"/>
                              <w:spacing w:line="275" w:lineRule="auto"/>
                              <w:ind w:left="820" w:right="75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E665A" w:rsidRPr="00CE665A" w:rsidRDefault="00CE665A" w:rsidP="00CE665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6" type="#_x0000_t80" style="position:absolute;left:0;text-align:left;margin-left:46.25pt;margin-top:16.05pt;width:385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" adj="14035,9256,16200,10028" fillcolor="#4f81bd [3204]" strokecolor="#243f60 [1604]" strokeweight="2pt">
                <v:textbox>
                  <w:txbxContent>
                    <w:p w:rsidR="00CE665A" w:rsidRPr="00FE7439" w:rsidRDefault="00CE665A" w:rsidP="006A70DC">
                      <w:pPr>
                        <w:pStyle w:val="ListParagraph"/>
                        <w:spacing w:line="275" w:lineRule="auto"/>
                        <w:ind w:left="709" w:right="75"/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mo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h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r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p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enyala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hg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aan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w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  <w:lang w:val="id-ID"/>
                        </w:rPr>
                        <w:t>P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ejabat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  <w:t xml:space="preserve">Dinas pemuda dan Olahraga Provinsi Sumatera Barat ke kepala Dinas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elal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u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su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at</w:t>
                      </w:r>
                      <w:proofErr w:type="spellEnd"/>
                      <w:proofErr w:type="gramEnd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,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fa</w:t>
                      </w:r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x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,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ai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,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le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,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at</w:t>
                      </w:r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la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ng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su</w:t>
                      </w:r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k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la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PP</w:t>
                      </w:r>
                      <w:r w:rsidRPr="00FE7439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D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665A" w:rsidRPr="00FE7439" w:rsidRDefault="00CE665A" w:rsidP="00CE665A">
                      <w:pPr>
                        <w:pStyle w:val="ListParagraph"/>
                        <w:spacing w:line="275" w:lineRule="auto"/>
                        <w:ind w:left="820" w:right="75"/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</w:pPr>
                    </w:p>
                    <w:p w:rsidR="00CE665A" w:rsidRPr="00CE665A" w:rsidRDefault="00CE665A" w:rsidP="00CE665A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>K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epala Dinas </w:t>
      </w:r>
      <w:r w:rsidR="00FE7439" w:rsidRPr="00CE665A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position w:val="1"/>
          <w:sz w:val="24"/>
          <w:szCs w:val="24"/>
        </w:rPr>
        <w:t>akan</w:t>
      </w:r>
      <w:proofErr w:type="spellEnd"/>
      <w:r w:rsidR="000F24DE" w:rsidRPr="00CE665A">
        <w:rPr>
          <w:rFonts w:ascii="Arial" w:eastAsia="Calibri" w:hAnsi="Arial" w:cs="Arial"/>
          <w:position w:val="1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5"/>
          <w:position w:val="1"/>
          <w:sz w:val="24"/>
          <w:szCs w:val="24"/>
        </w:rPr>
        <w:t xml:space="preserve"> </w:t>
      </w:r>
      <w:r w:rsidR="00FE7439" w:rsidRPr="00CE665A">
        <w:rPr>
          <w:rFonts w:ascii="Arial" w:eastAsia="Calibri" w:hAnsi="Arial" w:cs="Arial"/>
          <w:spacing w:val="1"/>
          <w:position w:val="1"/>
          <w:sz w:val="24"/>
          <w:szCs w:val="24"/>
          <w:lang w:val="id-ID"/>
        </w:rPr>
        <w:t>memproses pengaduaan dari Pemohon</w:t>
      </w: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before="11" w:line="280" w:lineRule="exact"/>
        <w:rPr>
          <w:rFonts w:ascii="Arial" w:hAnsi="Arial" w:cs="Arial"/>
          <w:sz w:val="24"/>
          <w:szCs w:val="24"/>
        </w:rPr>
      </w:pPr>
    </w:p>
    <w:p w:rsidR="00D358EB" w:rsidRPr="00CE665A" w:rsidRDefault="00CE665A">
      <w:pPr>
        <w:spacing w:line="200" w:lineRule="exact"/>
        <w:rPr>
          <w:rFonts w:ascii="Arial" w:hAnsi="Arial" w:cs="Arial"/>
          <w:sz w:val="24"/>
          <w:szCs w:val="24"/>
        </w:rPr>
      </w:pP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7" style="position:absolute;margin-left:41pt;margin-top:2.5pt;width:407.95pt;height:115.5pt;z-index:-251648000" coordorigin="2160,-2612" coordsize="8159,2163" path="m2160,-2611r,1404l5969,-1207r,204e" filled="f" strokecolor="white" strokeweight="2pt">
            <v:path arrowok="t"/>
          </v:shape>
        </w:pict>
      </w: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8" style="position:absolute;margin-left:41pt;margin-top:2.5pt;width:407.95pt;height:115.5pt;z-index:-251649024" coordorigin="2160,-2612" coordsize="8159,2163" path="m10319,-1207r,-1404e" filled="f" strokecolor="white" strokeweight="2pt">
            <v:path arrowok="t"/>
          </v:shape>
        </w:pict>
      </w: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29" style="position:absolute;margin-left:41pt;margin-top:2.5pt;width:407.95pt;height:115.5pt;z-index:-251650048" coordorigin="2160,-2612" coordsize="8159,2163" path="m5699,-990r270,l5969,-1003e" filled="f" strokecolor="white" strokeweight="2pt">
            <v:path arrowok="t"/>
          </v:shape>
        </w:pict>
      </w: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0" style="position:absolute;margin-left:41pt;margin-top:2.5pt;width:407.95pt;height:115.5pt;z-index:-251651072" coordorigin="2160,-2612" coordsize="8159,2163" path="m10319,-1207r-3809,l6510,-1028e" filled="f" strokecolor="white" strokeweight="2pt">
            <v:path arrowok="t"/>
          </v:shape>
        </w:pict>
      </w: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1" style="position:absolute;margin-left:41pt;margin-top:2.5pt;width:407.95pt;height:115.5pt;z-index:-251652096" coordorigin="2160,-2612" coordsize="8159,2163" path="m5699,-990r541,541l6780,-990e" filled="f" strokecolor="white" strokeweight="2pt">
            <v:path arrowok="t"/>
          </v:shape>
        </w:pict>
      </w: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32" style="position:absolute;margin-left:41pt;margin-top:2.5pt;width:407.95pt;height:115.5pt;z-index:-251653120" coordorigin="2160,-2612" coordsize="8159,2163" path="m6780,-990r-270,l6510,-1028e" filled="f" strokecolor="white" strokeweight="2pt">
            <v:path arrowok="t"/>
          </v:shape>
        </w:pict>
      </w:r>
    </w:p>
    <w:p w:rsidR="00D358EB" w:rsidRPr="00CE665A" w:rsidRDefault="00D358EB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</w:rPr>
      </w:pPr>
    </w:p>
    <w:p w:rsidR="00D358EB" w:rsidRPr="00CE665A" w:rsidRDefault="00D358EB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6A70DC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FA1BB" wp14:editId="742C4B76">
                <wp:simplePos x="0" y="0"/>
                <wp:positionH relativeFrom="column">
                  <wp:posOffset>587375</wp:posOffset>
                </wp:positionH>
                <wp:positionV relativeFrom="paragraph">
                  <wp:posOffset>61595</wp:posOffset>
                </wp:positionV>
                <wp:extent cx="4895850" cy="1447800"/>
                <wp:effectExtent l="0" t="0" r="19050" b="1905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447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65A" w:rsidRPr="006A70DC" w:rsidRDefault="00CE665A" w:rsidP="006A70DC">
                            <w:pPr>
                              <w:spacing w:before="1" w:line="276" w:lineRule="auto"/>
                              <w:ind w:left="709" w:right="75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mo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enyala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hgun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  <w:lang w:val="id-ID"/>
                              </w:rPr>
                              <w:t>P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ejabat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  <w:t>Dinas pemuda dan Olahraga Provinsi Sumatera Barat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ener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nd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uk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enyala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hgun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proofErr w:type="gramEnd"/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petu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asi</w:t>
                            </w:r>
                            <w:proofErr w:type="spellEnd"/>
                            <w:r w:rsidRPr="006A70DC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665A" w:rsidRPr="00FE7439" w:rsidRDefault="00CE665A" w:rsidP="00CE665A">
                            <w:pPr>
                              <w:pStyle w:val="ListParagraph"/>
                              <w:spacing w:before="1" w:line="276" w:lineRule="auto"/>
                              <w:ind w:left="820" w:right="75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E665A" w:rsidRPr="00CE665A" w:rsidRDefault="00CE665A" w:rsidP="00CE665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27" type="#_x0000_t80" style="position:absolute;margin-left:46.25pt;margin-top:4.85pt;width:385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" adj="14035,9203,16200,10002" fillcolor="#4f81bd [3204]" strokecolor="#243f60 [1604]" strokeweight="2pt">
                <v:textbox>
                  <w:txbxContent>
                    <w:p w:rsidR="00CE665A" w:rsidRPr="006A70DC" w:rsidRDefault="00CE665A" w:rsidP="006A70DC">
                      <w:pPr>
                        <w:spacing w:before="1" w:line="276" w:lineRule="auto"/>
                        <w:ind w:left="709" w:right="75"/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6A70DC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mo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h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y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enyala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hgun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aan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6A70DC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  <w:lang w:val="id-ID"/>
                        </w:rPr>
                        <w:t>P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ejabat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  <w:t>Dinas pemuda dan Olahraga Provinsi Sumatera Barat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ener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nd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b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uk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ti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enyala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hgun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aan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w</w:t>
                      </w:r>
                      <w:r w:rsidRPr="006A70DC">
                        <w:rPr>
                          <w:rFonts w:ascii="Arial" w:eastAsia="Calibri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A70DC">
                        <w:rPr>
                          <w:rFonts w:ascii="Arial" w:eastAsia="Calibri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ari</w:t>
                      </w:r>
                      <w:proofErr w:type="spellEnd"/>
                      <w:proofErr w:type="gramEnd"/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petu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g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as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</w:t>
                      </w:r>
                      <w:r w:rsidRPr="006A70DC">
                        <w:rPr>
                          <w:rFonts w:ascii="Arial" w:eastAsia="Calibri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70DC">
                        <w:rPr>
                          <w:rFonts w:ascii="Arial" w:eastAsia="Calibri" w:hAnsi="Arial" w:cs="Arial"/>
                          <w:spacing w:val="-3"/>
                          <w:sz w:val="24"/>
                          <w:szCs w:val="24"/>
                        </w:rPr>
                        <w:t>r</w:t>
                      </w:r>
                      <w:r w:rsidRPr="006A70DC">
                        <w:rPr>
                          <w:rFonts w:ascii="Arial" w:eastAsia="Calibri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asi</w:t>
                      </w:r>
                      <w:proofErr w:type="spellEnd"/>
                      <w:r w:rsidRPr="006A70DC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E665A" w:rsidRPr="00FE7439" w:rsidRDefault="00CE665A" w:rsidP="00CE665A">
                      <w:pPr>
                        <w:pStyle w:val="ListParagraph"/>
                        <w:spacing w:before="1" w:line="276" w:lineRule="auto"/>
                        <w:ind w:left="820" w:right="75"/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</w:pPr>
                    </w:p>
                    <w:p w:rsidR="00CE665A" w:rsidRPr="00CE665A" w:rsidRDefault="00CE665A" w:rsidP="00CE665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6A70DC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r w:rsidRPr="00CE665A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26A0B" wp14:editId="5F5AECC7">
                <wp:simplePos x="0" y="0"/>
                <wp:positionH relativeFrom="column">
                  <wp:posOffset>587375</wp:posOffset>
                </wp:positionH>
                <wp:positionV relativeFrom="paragraph">
                  <wp:posOffset>114300</wp:posOffset>
                </wp:positionV>
                <wp:extent cx="4895850" cy="3143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65A" w:rsidRPr="00FE7439" w:rsidRDefault="00CE665A" w:rsidP="006A70DC">
                            <w:pPr>
                              <w:pStyle w:val="ListParagraph"/>
                              <w:spacing w:line="260" w:lineRule="exact"/>
                              <w:ind w:left="709" w:right="79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  <w:t>K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epala Dinas  </w:t>
                            </w:r>
                            <w:proofErr w:type="spellStart"/>
                            <w:r w:rsidRPr="00FE7439">
                              <w:rPr>
                                <w:rFonts w:ascii="Arial" w:eastAsia="Calibri" w:hAnsi="Arial" w:cs="Arial"/>
                                <w:position w:val="1"/>
                                <w:sz w:val="24"/>
                                <w:szCs w:val="24"/>
                              </w:rPr>
                              <w:t>akan</w:t>
                            </w:r>
                            <w:proofErr w:type="spellEnd"/>
                            <w:r w:rsidRPr="00FE7439">
                              <w:rPr>
                                <w:rFonts w:ascii="Arial" w:eastAsia="Calibri" w:hAnsi="Arial" w:cs="Arial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439">
                              <w:rPr>
                                <w:rFonts w:ascii="Arial" w:eastAsia="Calibri" w:hAnsi="Arial" w:cs="Arial"/>
                                <w:spacing w:val="1"/>
                                <w:position w:val="1"/>
                                <w:sz w:val="24"/>
                                <w:szCs w:val="24"/>
                                <w:lang w:val="id-ID"/>
                              </w:rPr>
                              <w:t>memproses pengaduaan dari Pemohon</w:t>
                            </w:r>
                          </w:p>
                          <w:p w:rsidR="00CE665A" w:rsidRPr="00FE7439" w:rsidRDefault="00CE665A" w:rsidP="00CE665A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E665A" w:rsidRDefault="00CE665A" w:rsidP="00CE6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8" type="#_x0000_t109" style="position:absolute;margin-left:46.25pt;margin-top:9pt;width:38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" fillcolor="#4f81bd [3204]" strokecolor="#243f60 [1604]" strokeweight="2pt">
                <v:textbox>
                  <w:txbxContent>
                    <w:p w:rsidR="00CE665A" w:rsidRPr="00FE7439" w:rsidRDefault="00CE665A" w:rsidP="006A70DC">
                      <w:pPr>
                        <w:pStyle w:val="ListParagraph"/>
                        <w:spacing w:line="260" w:lineRule="exact"/>
                        <w:ind w:left="709" w:right="79"/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  <w:t>K</w:t>
                      </w:r>
                      <w:r w:rsidRPr="00FE7439">
                        <w:rPr>
                          <w:rFonts w:ascii="Arial" w:eastAsia="Calibri" w:hAnsi="Arial" w:cs="Arial"/>
                          <w:sz w:val="24"/>
                          <w:szCs w:val="24"/>
                          <w:lang w:val="id-ID"/>
                        </w:rPr>
                        <w:t xml:space="preserve">epala Dinas  </w:t>
                      </w:r>
                      <w:proofErr w:type="spellStart"/>
                      <w:r w:rsidRPr="00FE7439">
                        <w:rPr>
                          <w:rFonts w:ascii="Arial" w:eastAsia="Calibri" w:hAnsi="Arial" w:cs="Arial"/>
                          <w:position w:val="1"/>
                          <w:sz w:val="24"/>
                          <w:szCs w:val="24"/>
                        </w:rPr>
                        <w:t>akan</w:t>
                      </w:r>
                      <w:proofErr w:type="spellEnd"/>
                      <w:r w:rsidRPr="00FE7439">
                        <w:rPr>
                          <w:rFonts w:ascii="Arial" w:eastAsia="Calibri" w:hAnsi="Arial" w:cs="Arial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pacing w:val="1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FE7439">
                        <w:rPr>
                          <w:rFonts w:ascii="Arial" w:eastAsia="Calibri" w:hAnsi="Arial" w:cs="Arial"/>
                          <w:spacing w:val="1"/>
                          <w:position w:val="1"/>
                          <w:sz w:val="24"/>
                          <w:szCs w:val="24"/>
                          <w:lang w:val="id-ID"/>
                        </w:rPr>
                        <w:t>memproses pengaduaan dari Pemohon</w:t>
                      </w:r>
                    </w:p>
                    <w:p w:rsidR="00CE665A" w:rsidRPr="00FE7439" w:rsidRDefault="00CE665A" w:rsidP="00CE665A">
                      <w:pPr>
                        <w:spacing w:line="20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E665A" w:rsidRDefault="00CE665A" w:rsidP="00CE66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</w:p>
    <w:p w:rsidR="00CE665A" w:rsidRPr="00CE665A" w:rsidRDefault="00CE665A">
      <w:pPr>
        <w:spacing w:line="200" w:lineRule="exact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:rsidR="00D358EB" w:rsidRDefault="006A70DC" w:rsidP="006A70DC">
      <w:pPr>
        <w:spacing w:before="16" w:line="276" w:lineRule="auto"/>
        <w:ind w:right="77" w:firstLine="720"/>
        <w:jc w:val="both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pacing w:val="-1"/>
          <w:sz w:val="24"/>
          <w:szCs w:val="24"/>
          <w:lang w:val="id-ID"/>
        </w:rPr>
        <w:t>B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h</w:t>
      </w:r>
      <w:r w:rsidR="000F24DE" w:rsidRPr="00CE665A">
        <w:rPr>
          <w:rFonts w:ascii="Arial" w:eastAsia="Calibri" w:hAnsi="Arial" w:cs="Arial"/>
          <w:sz w:val="24"/>
          <w:szCs w:val="24"/>
        </w:rPr>
        <w:t>wa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erd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sarkan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er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tur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eri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z w:val="24"/>
          <w:szCs w:val="24"/>
        </w:rPr>
        <w:t>ep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esia</w:t>
      </w:r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Nom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6</w:t>
      </w:r>
      <w:r w:rsidR="000F24DE" w:rsidRPr="00CE665A">
        <w:rPr>
          <w:rFonts w:ascii="Arial" w:eastAsia="Calibri" w:hAnsi="Arial" w:cs="Arial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20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>0</w:t>
      </w:r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enta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ela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z w:val="24"/>
          <w:szCs w:val="24"/>
        </w:rPr>
        <w:t>sa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aan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nd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g-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und</w:t>
      </w:r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omo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>4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Tah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2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0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0</w:t>
      </w:r>
      <w:r w:rsidR="000F24DE" w:rsidRPr="00CE665A">
        <w:rPr>
          <w:rFonts w:ascii="Arial" w:eastAsia="Calibri" w:hAnsi="Arial" w:cs="Arial"/>
          <w:sz w:val="24"/>
          <w:szCs w:val="24"/>
        </w:rPr>
        <w:t>8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tang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erb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kaan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asal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1</w:t>
      </w:r>
      <w:r w:rsidR="000F24DE" w:rsidRPr="00CE665A">
        <w:rPr>
          <w:rFonts w:ascii="Arial" w:eastAsia="Calibri" w:hAnsi="Arial" w:cs="Arial"/>
          <w:sz w:val="24"/>
          <w:szCs w:val="24"/>
        </w:rPr>
        <w:t xml:space="preserve">2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un</w:t>
      </w:r>
      <w:r w:rsidR="000F24DE" w:rsidRPr="00CE665A">
        <w:rPr>
          <w:rFonts w:ascii="Arial" w:eastAsia="Calibri" w:hAnsi="Arial" w:cs="Arial"/>
          <w:sz w:val="24"/>
          <w:szCs w:val="24"/>
        </w:rPr>
        <w:t>tuk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w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j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ud</w:t>
      </w:r>
      <w:r w:rsidR="000F24DE" w:rsidRPr="00CE665A">
        <w:rPr>
          <w:rFonts w:ascii="Arial" w:eastAsia="Calibri" w:hAnsi="Arial" w:cs="Arial"/>
          <w:sz w:val="24"/>
          <w:szCs w:val="24"/>
        </w:rPr>
        <w:t>kan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si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s</w:t>
      </w:r>
      <w:r w:rsidR="000F24DE" w:rsidRPr="00CE665A">
        <w:rPr>
          <w:rFonts w:ascii="Arial" w:eastAsia="Calibri" w:hAnsi="Arial" w:cs="Arial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z w:val="24"/>
          <w:szCs w:val="24"/>
        </w:rPr>
        <w:t>m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entasi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ela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proofErr w:type="spellEnd"/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aik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ka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se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z w:val="24"/>
          <w:szCs w:val="24"/>
        </w:rPr>
        <w:t>iap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h</w:t>
      </w:r>
      <w:r w:rsidR="000F24DE" w:rsidRPr="00CE665A">
        <w:rPr>
          <w:rFonts w:ascii="Arial" w:eastAsia="Calibri" w:hAnsi="Arial" w:cs="Arial"/>
          <w:sz w:val="24"/>
          <w:szCs w:val="24"/>
        </w:rPr>
        <w:t>ar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s</w:t>
      </w:r>
      <w:proofErr w:type="spellEnd"/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iliki</w:t>
      </w:r>
      <w:proofErr w:type="spellEnd"/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ejabat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g</w:t>
      </w:r>
      <w:r w:rsidR="000F24DE" w:rsidRPr="00CE665A">
        <w:rPr>
          <w:rFonts w:ascii="Arial" w:eastAsia="Calibri" w:hAnsi="Arial" w:cs="Arial"/>
          <w:sz w:val="24"/>
          <w:szCs w:val="24"/>
        </w:rPr>
        <w:t>el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la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asi</w:t>
      </w:r>
      <w:proofErr w:type="spellEnd"/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z w:val="24"/>
          <w:szCs w:val="24"/>
        </w:rPr>
        <w:t>entasi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r w:rsidR="000F24DE" w:rsidRPr="00CE665A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sela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j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t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proofErr w:type="spellEnd"/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iseb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</w:t>
      </w:r>
      <w:r w:rsidR="000F24DE" w:rsidRPr="00CE665A">
        <w:rPr>
          <w:rFonts w:ascii="Arial" w:eastAsia="Calibri" w:hAnsi="Arial" w:cs="Arial"/>
          <w:sz w:val="24"/>
          <w:szCs w:val="24"/>
        </w:rPr>
        <w:t>t</w:t>
      </w:r>
      <w:proofErr w:type="spellEnd"/>
      <w:r w:rsidR="000F24DE" w:rsidRPr="00CE665A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ID</w:t>
      </w:r>
      <w:r w:rsidR="000F24DE" w:rsidRPr="00CE665A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 xml:space="preserve">g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ertan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ggun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jawab</w:t>
      </w:r>
      <w:proofErr w:type="spellEnd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b</w:t>
      </w:r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g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enyi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ku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tasia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eny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e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ia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>,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d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/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atau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z w:val="24"/>
          <w:szCs w:val="24"/>
        </w:rPr>
        <w:t>el</w:t>
      </w:r>
      <w:r w:rsidR="000F24DE" w:rsidRPr="00CE665A">
        <w:rPr>
          <w:rFonts w:ascii="Arial" w:eastAsia="Calibri" w:hAnsi="Arial" w:cs="Arial"/>
          <w:spacing w:val="-2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y</w:t>
      </w:r>
      <w:r w:rsidR="000F24DE" w:rsidRPr="00CE665A">
        <w:rPr>
          <w:rFonts w:ascii="Arial" w:eastAsia="Calibri" w:hAnsi="Arial" w:cs="Arial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an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n</w:t>
      </w:r>
      <w:r w:rsidR="000F24DE" w:rsidRPr="00CE665A">
        <w:rPr>
          <w:rFonts w:ascii="Arial" w:eastAsia="Calibri" w:hAnsi="Arial" w:cs="Arial"/>
          <w:sz w:val="24"/>
          <w:szCs w:val="24"/>
        </w:rPr>
        <w:t>f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o</w:t>
      </w:r>
      <w:r w:rsidR="000F24DE" w:rsidRPr="00CE665A">
        <w:rPr>
          <w:rFonts w:ascii="Arial" w:eastAsia="Calibri" w:hAnsi="Arial" w:cs="Arial"/>
          <w:sz w:val="24"/>
          <w:szCs w:val="24"/>
        </w:rPr>
        <w:t>r</w:t>
      </w:r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m</w:t>
      </w:r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si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 xml:space="preserve"> di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z w:val="24"/>
          <w:szCs w:val="24"/>
        </w:rPr>
        <w:t>Bad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a</w:t>
      </w:r>
      <w:r w:rsidR="000F24DE" w:rsidRPr="00CE665A">
        <w:rPr>
          <w:rFonts w:ascii="Arial" w:eastAsia="Calibri" w:hAnsi="Arial" w:cs="Arial"/>
          <w:sz w:val="24"/>
          <w:szCs w:val="24"/>
        </w:rPr>
        <w:t>n</w:t>
      </w:r>
      <w:proofErr w:type="spellEnd"/>
      <w:r w:rsidR="000F24DE" w:rsidRPr="00CE665A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proofErr w:type="spellStart"/>
      <w:r w:rsidR="000F24DE" w:rsidRPr="00CE665A">
        <w:rPr>
          <w:rFonts w:ascii="Arial" w:eastAsia="Calibri" w:hAnsi="Arial" w:cs="Arial"/>
          <w:spacing w:val="1"/>
          <w:sz w:val="24"/>
          <w:szCs w:val="24"/>
        </w:rPr>
        <w:t>P</w:t>
      </w:r>
      <w:r w:rsidR="000F24DE" w:rsidRPr="00CE665A">
        <w:rPr>
          <w:rFonts w:ascii="Arial" w:eastAsia="Calibri" w:hAnsi="Arial" w:cs="Arial"/>
          <w:spacing w:val="-1"/>
          <w:sz w:val="24"/>
          <w:szCs w:val="24"/>
        </w:rPr>
        <w:t>ub</w:t>
      </w:r>
      <w:r w:rsidR="000F24DE" w:rsidRPr="00CE665A">
        <w:rPr>
          <w:rFonts w:ascii="Arial" w:eastAsia="Calibri" w:hAnsi="Arial" w:cs="Arial"/>
          <w:sz w:val="24"/>
          <w:szCs w:val="24"/>
        </w:rPr>
        <w:t>lik</w:t>
      </w:r>
      <w:proofErr w:type="spellEnd"/>
      <w:r w:rsidR="000F24DE" w:rsidRPr="00CE665A">
        <w:rPr>
          <w:rFonts w:ascii="Arial" w:eastAsia="Calibri" w:hAnsi="Arial" w:cs="Arial"/>
          <w:sz w:val="24"/>
          <w:szCs w:val="24"/>
        </w:rPr>
        <w:t>.</w:t>
      </w:r>
    </w:p>
    <w:p w:rsidR="00AB7934" w:rsidRPr="00AB7934" w:rsidRDefault="00AB7934" w:rsidP="00AB7934">
      <w:pPr>
        <w:tabs>
          <w:tab w:val="left" w:pos="5103"/>
        </w:tabs>
        <w:spacing w:before="41"/>
        <w:ind w:left="4157" w:right="586"/>
        <w:jc w:val="center"/>
        <w:rPr>
          <w:rFonts w:ascii="Arial" w:eastAsia="Arial Unicode MS" w:hAnsi="Arial" w:cs="Arial"/>
          <w:lang w:val="id-ID"/>
        </w:rPr>
      </w:pPr>
      <w:r>
        <w:rPr>
          <w:rFonts w:ascii="Arial" w:eastAsia="Calibri" w:hAnsi="Arial" w:cs="Arial"/>
          <w:sz w:val="24"/>
          <w:szCs w:val="24"/>
          <w:lang w:val="id-ID"/>
        </w:rPr>
        <w:t>Dinas Pemuda dan Olahraga Provinsi Sumatera Barat</w:t>
      </w:r>
    </w:p>
    <w:p w:rsidR="00AB7934" w:rsidRDefault="00AB7934" w:rsidP="00AB7934">
      <w:pPr>
        <w:tabs>
          <w:tab w:val="left" w:pos="6237"/>
          <w:tab w:val="left" w:pos="6330"/>
        </w:tabs>
        <w:rPr>
          <w:rFonts w:ascii="Arial" w:eastAsia="Arial Unicode MS" w:hAnsi="Arial" w:cs="Arial"/>
          <w:lang w:val="id-ID"/>
        </w:rPr>
      </w:pPr>
      <w:r>
        <w:rPr>
          <w:rFonts w:ascii="Arial" w:eastAsia="Arial Unicode MS" w:hAnsi="Arial" w:cs="Arial"/>
        </w:rPr>
        <w:tab/>
      </w:r>
    </w:p>
    <w:p w:rsidR="00AB7934" w:rsidRDefault="00AB7934" w:rsidP="00AB7934">
      <w:pPr>
        <w:tabs>
          <w:tab w:val="left" w:pos="6237"/>
          <w:tab w:val="left" w:pos="6330"/>
        </w:tabs>
        <w:rPr>
          <w:rFonts w:ascii="Arial" w:eastAsia="Arial Unicode MS" w:hAnsi="Arial" w:cs="Arial"/>
          <w:sz w:val="24"/>
          <w:szCs w:val="24"/>
          <w:lang w:val="id-ID"/>
        </w:rPr>
      </w:pPr>
      <w:r>
        <w:rPr>
          <w:rFonts w:ascii="Arial" w:eastAsia="Arial Unicode MS" w:hAnsi="Arial" w:cs="Arial"/>
          <w:lang w:val="id-ID"/>
        </w:rPr>
        <w:tab/>
      </w:r>
      <w:r w:rsidRPr="00AB7934">
        <w:rPr>
          <w:rFonts w:ascii="Arial" w:eastAsia="Arial Unicode MS" w:hAnsi="Arial" w:cs="Arial"/>
          <w:sz w:val="24"/>
          <w:szCs w:val="24"/>
          <w:lang w:val="id-ID"/>
        </w:rPr>
        <w:t>Kepala</w:t>
      </w:r>
    </w:p>
    <w:p w:rsidR="00AB7934" w:rsidRDefault="00AB7934" w:rsidP="00AB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 Unicode MS" w:hAnsi="Arial" w:cs="Arial"/>
          <w:sz w:val="24"/>
          <w:szCs w:val="24"/>
          <w:lang w:val="id-ID"/>
        </w:rPr>
      </w:pP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</w:r>
      <w:r>
        <w:rPr>
          <w:rFonts w:ascii="Arial" w:eastAsia="Arial Unicode MS" w:hAnsi="Arial" w:cs="Arial"/>
          <w:sz w:val="24"/>
          <w:szCs w:val="24"/>
          <w:lang w:val="id-ID"/>
        </w:rPr>
        <w:tab/>
        <w:t>Dto</w:t>
      </w:r>
    </w:p>
    <w:p w:rsidR="00AB7934" w:rsidRPr="00AB7934" w:rsidRDefault="00AB7934" w:rsidP="00AB7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eastAsia="Arial Unicode MS" w:hAnsi="Arial" w:cs="Arial"/>
          <w:sz w:val="24"/>
          <w:szCs w:val="24"/>
          <w:lang w:val="id-ID"/>
        </w:rPr>
      </w:pPr>
    </w:p>
    <w:p w:rsidR="00AB7934" w:rsidRPr="00AB7934" w:rsidRDefault="00AB7934" w:rsidP="00AB7934">
      <w:pPr>
        <w:tabs>
          <w:tab w:val="left" w:pos="6237"/>
          <w:tab w:val="left" w:pos="6525"/>
        </w:tabs>
        <w:rPr>
          <w:rFonts w:ascii="Arial" w:eastAsia="Arial Unicode MS" w:hAnsi="Arial" w:cs="Arial"/>
          <w:lang w:val="id-ID"/>
        </w:rPr>
      </w:pPr>
    </w:p>
    <w:p w:rsidR="00AB7934" w:rsidRPr="00AB7934" w:rsidRDefault="00AB7934" w:rsidP="00AB7934">
      <w:pPr>
        <w:tabs>
          <w:tab w:val="left" w:pos="6237"/>
          <w:tab w:val="left" w:pos="6525"/>
        </w:tabs>
        <w:rPr>
          <w:rFonts w:ascii="Arial" w:eastAsia="Arial Unicode MS" w:hAnsi="Arial" w:cs="Arial"/>
          <w:lang w:val="id-ID"/>
        </w:rPr>
      </w:pPr>
    </w:p>
    <w:p w:rsidR="00AB7934" w:rsidRPr="00AB7934" w:rsidRDefault="00AB7934" w:rsidP="00AB7934">
      <w:pPr>
        <w:ind w:left="3600" w:firstLine="720"/>
        <w:rPr>
          <w:rFonts w:ascii="Arial" w:eastAsia="Arial Unicode MS" w:hAnsi="Arial" w:cs="Arial"/>
          <w:sz w:val="24"/>
          <w:szCs w:val="24"/>
          <w:lang w:val="id-ID"/>
        </w:rPr>
      </w:pPr>
      <w:r w:rsidRPr="00AB7934">
        <w:rPr>
          <w:rFonts w:ascii="Arial" w:eastAsia="Arial Unicode MS" w:hAnsi="Arial" w:cs="Arial"/>
          <w:b/>
          <w:sz w:val="24"/>
          <w:szCs w:val="24"/>
          <w:lang w:val="id-ID"/>
        </w:rPr>
        <w:t xml:space="preserve">               </w:t>
      </w:r>
      <w:proofErr w:type="spellStart"/>
      <w:r w:rsidRPr="00AB7934">
        <w:rPr>
          <w:rFonts w:ascii="Arial" w:eastAsia="Arial Unicode MS" w:hAnsi="Arial" w:cs="Arial"/>
          <w:b/>
          <w:sz w:val="24"/>
          <w:szCs w:val="24"/>
        </w:rPr>
        <w:t>Adib</w:t>
      </w:r>
      <w:proofErr w:type="spellEnd"/>
      <w:r w:rsidRPr="00AB7934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AB7934">
        <w:rPr>
          <w:rFonts w:ascii="Arial" w:eastAsia="Arial Unicode MS" w:hAnsi="Arial" w:cs="Arial"/>
          <w:b/>
          <w:sz w:val="24"/>
          <w:szCs w:val="24"/>
        </w:rPr>
        <w:t>Alfikri</w:t>
      </w:r>
      <w:proofErr w:type="spellEnd"/>
      <w:r w:rsidRPr="00AB7934">
        <w:rPr>
          <w:rFonts w:ascii="Arial" w:eastAsia="Arial Unicode MS" w:hAnsi="Arial" w:cs="Arial"/>
          <w:b/>
          <w:sz w:val="24"/>
          <w:szCs w:val="24"/>
        </w:rPr>
        <w:t>, SE.</w:t>
      </w:r>
      <w:proofErr w:type="gramStart"/>
      <w:r w:rsidRPr="00AB7934">
        <w:rPr>
          <w:rFonts w:ascii="Arial" w:eastAsia="Arial Unicode MS" w:hAnsi="Arial" w:cs="Arial"/>
          <w:b/>
          <w:sz w:val="24"/>
          <w:szCs w:val="24"/>
        </w:rPr>
        <w:t>,</w:t>
      </w:r>
      <w:proofErr w:type="spellStart"/>
      <w:r w:rsidRPr="00AB7934">
        <w:rPr>
          <w:rFonts w:ascii="Arial" w:eastAsia="Arial Unicode MS" w:hAnsi="Arial" w:cs="Arial"/>
          <w:b/>
          <w:sz w:val="24"/>
          <w:szCs w:val="24"/>
        </w:rPr>
        <w:t>M.Si</w:t>
      </w:r>
      <w:proofErr w:type="spellEnd"/>
      <w:proofErr w:type="gramEnd"/>
    </w:p>
    <w:p w:rsidR="00AB7934" w:rsidRPr="00AB7934" w:rsidRDefault="00AB7934" w:rsidP="00AB7934">
      <w:pPr>
        <w:tabs>
          <w:tab w:val="left" w:pos="6237"/>
        </w:tabs>
        <w:jc w:val="center"/>
        <w:rPr>
          <w:rFonts w:ascii="Arial" w:eastAsia="Arial Unicode MS" w:hAnsi="Arial" w:cs="Arial"/>
          <w:sz w:val="24"/>
          <w:szCs w:val="24"/>
          <w:lang w:val="id-ID"/>
        </w:rPr>
      </w:pPr>
      <w:r w:rsidRPr="00AB7934">
        <w:rPr>
          <w:rFonts w:ascii="Arial" w:hAnsi="Arial" w:cs="Arial"/>
          <w:sz w:val="24"/>
          <w:szCs w:val="24"/>
          <w:lang w:val="id-ID"/>
        </w:rPr>
        <w:t xml:space="preserve">                                                  NIP</w:t>
      </w:r>
      <w:r w:rsidRPr="00AB7934">
        <w:rPr>
          <w:rFonts w:ascii="Arial" w:hAnsi="Arial" w:cs="Arial"/>
          <w:sz w:val="24"/>
          <w:szCs w:val="24"/>
        </w:rPr>
        <w:t xml:space="preserve">. </w:t>
      </w:r>
      <w:r w:rsidRPr="00AB7934">
        <w:rPr>
          <w:rFonts w:ascii="Arial" w:eastAsia="Arial Unicode MS" w:hAnsi="Arial" w:cs="Arial"/>
          <w:sz w:val="24"/>
          <w:szCs w:val="24"/>
        </w:rPr>
        <w:t>19730413 199703 1 001</w:t>
      </w:r>
    </w:p>
    <w:p w:rsidR="00AB7934" w:rsidRPr="00AB7934" w:rsidRDefault="00AB7934" w:rsidP="00AB7934">
      <w:pPr>
        <w:tabs>
          <w:tab w:val="left" w:pos="435"/>
        </w:tabs>
        <w:spacing w:line="276" w:lineRule="auto"/>
        <w:jc w:val="center"/>
        <w:rPr>
          <w:rFonts w:ascii="Calibri" w:eastAsia="Arial Unicode MS" w:hAnsi="Calibri" w:cs="Calibri"/>
          <w:sz w:val="24"/>
          <w:szCs w:val="24"/>
          <w:lang w:val="id-ID"/>
        </w:rPr>
      </w:pPr>
    </w:p>
    <w:p w:rsidR="00AB7934" w:rsidRPr="00AB7934" w:rsidRDefault="00AB7934" w:rsidP="006A70DC">
      <w:pPr>
        <w:spacing w:before="16" w:line="276" w:lineRule="auto"/>
        <w:ind w:right="77" w:firstLine="72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sectPr w:rsidR="00AB7934" w:rsidRPr="00AB7934" w:rsidSect="00AB7934">
      <w:headerReference w:type="default" r:id="rId9"/>
      <w:type w:val="continuous"/>
      <w:pgSz w:w="12240" w:h="15840" w:code="1"/>
      <w:pgMar w:top="1380" w:right="1320" w:bottom="280" w:left="1340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DE" w:rsidRDefault="000F24DE" w:rsidP="00CE665A">
      <w:r>
        <w:separator/>
      </w:r>
    </w:p>
  </w:endnote>
  <w:endnote w:type="continuationSeparator" w:id="0">
    <w:p w:rsidR="000F24DE" w:rsidRDefault="000F24DE" w:rsidP="00CE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DE" w:rsidRDefault="000F24DE" w:rsidP="00CE665A">
      <w:r>
        <w:separator/>
      </w:r>
    </w:p>
  </w:footnote>
  <w:footnote w:type="continuationSeparator" w:id="0">
    <w:p w:rsidR="000F24DE" w:rsidRDefault="000F24DE" w:rsidP="00CE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5A" w:rsidRPr="00D0032C" w:rsidRDefault="00CE665A" w:rsidP="00CE665A">
    <w:pPr>
      <w:ind w:left="1350"/>
      <w:rPr>
        <w:b/>
        <w:sz w:val="28"/>
        <w:lang w:val="sv-SE"/>
      </w:rPr>
    </w:pPr>
    <w:r>
      <w:rPr>
        <w:rFonts w:ascii="Elephant" w:hAnsi="Elephant"/>
        <w:noProof/>
        <w:sz w:val="36"/>
        <w:lang w:val="id-ID" w:eastAsia="id-ID"/>
      </w:rPr>
      <w:drawing>
        <wp:anchor distT="0" distB="0" distL="114300" distR="114300" simplePos="0" relativeHeight="251660288" behindDoc="0" locked="0" layoutInCell="1" allowOverlap="1" wp14:anchorId="046AFAA9" wp14:editId="171EC8C3">
          <wp:simplePos x="0" y="0"/>
          <wp:positionH relativeFrom="column">
            <wp:posOffset>178435</wp:posOffset>
          </wp:positionH>
          <wp:positionV relativeFrom="paragraph">
            <wp:posOffset>-28575</wp:posOffset>
          </wp:positionV>
          <wp:extent cx="770890" cy="848360"/>
          <wp:effectExtent l="0" t="0" r="0" b="8890"/>
          <wp:wrapNone/>
          <wp:docPr id="8" name="Picture 8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CE665A" w:rsidRPr="00D75496" w:rsidRDefault="00CE665A" w:rsidP="00CE665A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CE665A" w:rsidRPr="00E96B42" w:rsidRDefault="00CE665A" w:rsidP="00CE665A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proofErr w:type="spellStart"/>
    <w:r w:rsidRPr="00D0032C">
      <w:t>Rasuna</w:t>
    </w:r>
    <w:proofErr w:type="spellEnd"/>
    <w:r w:rsidRPr="00D0032C">
      <w:t xml:space="preserve"> Said No</w:t>
    </w:r>
    <w:r>
      <w:t>.</w:t>
    </w:r>
    <w:r w:rsidRPr="00D0032C">
      <w:t xml:space="preserve">74 </w:t>
    </w:r>
    <w:proofErr w:type="gramStart"/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proofErr w:type="spellStart"/>
    <w:r w:rsidRPr="00D0032C">
      <w:t>elp</w:t>
    </w:r>
    <w:proofErr w:type="spellEnd"/>
    <w:proofErr w:type="gramEnd"/>
    <w:r w:rsidRPr="00D0032C">
      <w:t>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CE665A" w:rsidRPr="00D0032C" w:rsidRDefault="00CE665A" w:rsidP="00CE665A">
    <w:pPr>
      <w:ind w:left="851"/>
      <w:jc w:val="center"/>
    </w:pPr>
    <w:r w:rsidRPr="00D0032C">
      <w:t>Email: disporasumbarprov@gmail.com</w:t>
    </w:r>
  </w:p>
  <w:p w:rsidR="00CE665A" w:rsidRDefault="00CE665A" w:rsidP="00CE665A">
    <w:pPr>
      <w:pStyle w:val="Header"/>
      <w:jc w:val="center"/>
    </w:pPr>
    <w:r>
      <w:rPr>
        <w:noProof/>
        <w:sz w:val="3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8B07E" wp14:editId="4F678878">
              <wp:simplePos x="0" y="0"/>
              <wp:positionH relativeFrom="column">
                <wp:posOffset>36195</wp:posOffset>
              </wp:positionH>
              <wp:positionV relativeFrom="paragraph">
                <wp:posOffset>53975</wp:posOffset>
              </wp:positionV>
              <wp:extent cx="5888355" cy="0"/>
              <wp:effectExtent l="35560" t="29210" r="29210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.25pt" to="46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" strokeweight="4.5pt">
              <v:stroke linestyle="thinThick"/>
            </v:line>
          </w:pict>
        </mc:Fallback>
      </mc:AlternateContent>
    </w:r>
    <w:r>
      <w:t xml:space="preserve">    </w:t>
    </w:r>
  </w:p>
  <w:p w:rsidR="00CE665A" w:rsidRDefault="00CE6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60F"/>
    <w:multiLevelType w:val="hybridMultilevel"/>
    <w:tmpl w:val="689497EA"/>
    <w:lvl w:ilvl="0" w:tplc="642A3D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C90C60"/>
    <w:multiLevelType w:val="multilevel"/>
    <w:tmpl w:val="E4A4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8EB"/>
    <w:rsid w:val="000F24DE"/>
    <w:rsid w:val="006A70DC"/>
    <w:rsid w:val="00AB7934"/>
    <w:rsid w:val="00CE665A"/>
    <w:rsid w:val="00D358EB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5A"/>
  </w:style>
  <w:style w:type="paragraph" w:styleId="Footer">
    <w:name w:val="footer"/>
    <w:basedOn w:val="Normal"/>
    <w:link w:val="Foot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5A"/>
  </w:style>
  <w:style w:type="paragraph" w:styleId="Footer">
    <w:name w:val="footer"/>
    <w:basedOn w:val="Normal"/>
    <w:link w:val="FooterChar"/>
    <w:uiPriority w:val="99"/>
    <w:unhideWhenUsed/>
    <w:rsid w:val="00CE6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9920-57D2-4335-B9A0-7EFC2DE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2019-07-11T08:45:00Z</cp:lastPrinted>
  <dcterms:created xsi:type="dcterms:W3CDTF">2019-07-11T08:45:00Z</dcterms:created>
  <dcterms:modified xsi:type="dcterms:W3CDTF">2019-07-11T08:59:00Z</dcterms:modified>
</cp:coreProperties>
</file>