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1A" w:rsidRPr="00900D1A" w:rsidRDefault="00900D1A" w:rsidP="00900D1A">
      <w:pPr>
        <w:spacing w:before="78" w:line="240" w:lineRule="exact"/>
        <w:jc w:val="center"/>
        <w:rPr>
          <w:rFonts w:ascii="Bookman Old Style" w:eastAsia="Bookman Old Style" w:hAnsi="Bookman Old Style" w:cs="Bookman Old Style"/>
          <w:b/>
          <w:spacing w:val="1"/>
          <w:position w:val="-1"/>
          <w:sz w:val="44"/>
          <w:szCs w:val="44"/>
        </w:rPr>
      </w:pPr>
      <w:r w:rsidRPr="00900D1A">
        <w:rPr>
          <w:rFonts w:ascii="Bookman Old Style" w:eastAsia="Bookman Old Style" w:hAnsi="Bookman Old Style" w:cs="Bookman Old Style"/>
          <w:b/>
          <w:spacing w:val="1"/>
          <w:position w:val="-1"/>
          <w:sz w:val="44"/>
          <w:szCs w:val="44"/>
        </w:rPr>
        <w:t>SOP PENANGANAN SENGKETA INFORMASI PUBLIK</w:t>
      </w:r>
    </w:p>
    <w:p w:rsidR="00481B9A" w:rsidRDefault="00481B9A">
      <w:pPr>
        <w:spacing w:before="9" w:line="100" w:lineRule="exact"/>
        <w:rPr>
          <w:sz w:val="11"/>
          <w:szCs w:val="11"/>
        </w:rPr>
      </w:pPr>
    </w:p>
    <w:p w:rsidR="00481B9A" w:rsidRDefault="00481B9A">
      <w:pPr>
        <w:spacing w:line="20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3409"/>
        <w:gridCol w:w="1208"/>
        <w:gridCol w:w="1209"/>
        <w:gridCol w:w="1208"/>
        <w:gridCol w:w="1208"/>
        <w:gridCol w:w="2957"/>
        <w:gridCol w:w="2216"/>
        <w:gridCol w:w="1816"/>
        <w:gridCol w:w="2689"/>
      </w:tblGrid>
      <w:tr w:rsidR="00481B9A" w:rsidRPr="00900D1A" w:rsidTr="00900D1A">
        <w:trPr>
          <w:trHeight w:hRule="exact" w:val="596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ind w:right="233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No</w:t>
            </w:r>
          </w:p>
        </w:tc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ind w:right="105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t>Kegiatan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tabs>
                <w:tab w:val="left" w:pos="4833"/>
              </w:tabs>
              <w:ind w:right="2037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Pelaksanaan</w:t>
            </w:r>
            <w:proofErr w:type="spellEnd"/>
          </w:p>
        </w:tc>
        <w:tc>
          <w:tcPr>
            <w:tcW w:w="6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Pendukung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481B9A" w:rsidP="00900D1A">
            <w:pPr>
              <w:spacing w:before="2" w:line="120" w:lineRule="exact"/>
              <w:jc w:val="center"/>
            </w:pPr>
          </w:p>
          <w:p w:rsidR="00481B9A" w:rsidRPr="00900D1A" w:rsidRDefault="00BA443A" w:rsidP="00900D1A">
            <w:pPr>
              <w:tabs>
                <w:tab w:val="left" w:pos="2689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etera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ga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  <w:proofErr w:type="spellEnd"/>
          </w:p>
        </w:tc>
      </w:tr>
      <w:tr w:rsidR="00481B9A" w:rsidRPr="00900D1A" w:rsidTr="00900D1A">
        <w:trPr>
          <w:trHeight w:hRule="exact" w:val="1053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3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oho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  <w:proofErr w:type="spellEnd"/>
            <w:r w:rsidR="00900D1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2"/>
                <w:w w:val="101"/>
              </w:rPr>
              <w:t>f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spacing w:line="264" w:lineRule="auto"/>
              <w:ind w:right="-30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D</w:t>
            </w:r>
            <w:r w:rsidR="00900D1A">
              <w:rPr>
                <w:rFonts w:ascii="Bookman Old Style" w:eastAsia="Bookman Old Style" w:hAnsi="Bookman Old Style" w:cs="Bookman Old Style"/>
                <w:w w:val="101"/>
              </w:rPr>
              <w:t xml:space="preserve"> </w:t>
            </w: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b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spacing w:line="264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</w:rPr>
              <w:t>tasa</w:t>
            </w:r>
            <w:r w:rsidRPr="00900D1A">
              <w:rPr>
                <w:rFonts w:ascii="Bookman Old Style" w:eastAsia="Bookman Old Style" w:hAnsi="Bookman Old Style" w:cs="Bookman Old Style"/>
              </w:rPr>
              <w:t>n</w:t>
            </w:r>
            <w:proofErr w:type="spellEnd"/>
            <w:r w:rsidRPr="00900D1A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 xml:space="preserve">D </w:t>
            </w: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b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Ko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mi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proofErr w:type="spellEnd"/>
            <w:r w:rsidR="00900D1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2"/>
                <w:w w:val="101"/>
              </w:rPr>
              <w:t>f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ele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g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5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W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u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spacing w:val="-5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u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t</w:t>
            </w:r>
          </w:p>
        </w:tc>
        <w:tc>
          <w:tcPr>
            <w:tcW w:w="2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827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119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6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37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11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1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line="264" w:lineRule="auto"/>
              <w:ind w:left="23" w:right="44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238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2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line="264" w:lineRule="auto"/>
              <w:ind w:left="23" w:right="54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03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25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16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5"/>
              <w:ind w:left="23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</w:tbl>
    <w:p w:rsidR="00092CF3" w:rsidRDefault="00092CF3" w:rsidP="00092CF3">
      <w:pPr>
        <w:spacing w:line="360" w:lineRule="auto"/>
        <w:ind w:left="13680" w:firstLine="720"/>
        <w:jc w:val="both"/>
        <w:rPr>
          <w:rFonts w:eastAsia="Arial Unicode MS"/>
          <w:lang w:val="id-ID"/>
        </w:rPr>
      </w:pPr>
      <w:r>
        <w:rPr>
          <w:rFonts w:eastAsia="Arial Unicode MS"/>
          <w:lang w:val="id-ID"/>
        </w:rPr>
        <w:t>Kepala,</w:t>
      </w:r>
    </w:p>
    <w:p w:rsidR="00092CF3" w:rsidRPr="00E81111" w:rsidRDefault="00092CF3" w:rsidP="00092CF3">
      <w:pPr>
        <w:tabs>
          <w:tab w:val="left" w:pos="5880"/>
          <w:tab w:val="left" w:pos="14431"/>
        </w:tabs>
        <w:spacing w:line="360" w:lineRule="auto"/>
        <w:jc w:val="both"/>
        <w:rPr>
          <w:rFonts w:eastAsia="Arial Unicode MS"/>
        </w:rPr>
      </w:pPr>
      <w:r>
        <w:rPr>
          <w:rFonts w:eastAsia="Arial Unicode MS"/>
          <w:lang w:val="id-ID"/>
        </w:rPr>
        <w:tab/>
      </w:r>
      <w:r>
        <w:rPr>
          <w:rFonts w:eastAsia="Arial Unicode MS"/>
          <w:lang w:val="id-ID"/>
        </w:rPr>
        <w:tab/>
      </w:r>
      <w:r>
        <w:rPr>
          <w:rFonts w:eastAsia="Arial Unicode MS"/>
          <w:noProof/>
        </w:rPr>
        <w:drawing>
          <wp:inline distT="0" distB="0" distL="0" distR="0" wp14:anchorId="05FE739B" wp14:editId="0DA5A26E">
            <wp:extent cx="1083365" cy="725519"/>
            <wp:effectExtent l="0" t="0" r="2540" b="0"/>
            <wp:docPr id="6" name="Picture 6" descr="C:\Users\user\Downloads\stempel dispora + TTD KAD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empel dispora + TTD KADI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71" cy="73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CF3" w:rsidRPr="005A4BD1" w:rsidRDefault="00092CF3" w:rsidP="00092CF3">
      <w:pPr>
        <w:pStyle w:val="ListParagraph"/>
        <w:spacing w:line="360" w:lineRule="auto"/>
        <w:ind w:left="5670"/>
        <w:rPr>
          <w:b/>
        </w:rPr>
      </w:pPr>
      <w:r>
        <w:rPr>
          <w:rFonts w:eastAsia="Arial Unicode MS"/>
          <w:lang w:val="id-ID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5A4BD1">
        <w:rPr>
          <w:b/>
        </w:rPr>
        <w:t>Drs. BUSTAVIDIA, MM.</w:t>
      </w:r>
    </w:p>
    <w:p w:rsidR="00092CF3" w:rsidRDefault="00092CF3" w:rsidP="00092CF3">
      <w:pPr>
        <w:pStyle w:val="ListParagraph"/>
        <w:spacing w:line="360" w:lineRule="auto"/>
        <w:ind w:left="13732" w:firstLine="668"/>
        <w:rPr>
          <w:lang w:val="id-ID"/>
        </w:rPr>
      </w:pPr>
      <w:proofErr w:type="gramStart"/>
      <w:r>
        <w:t>NIP :</w:t>
      </w:r>
      <w:proofErr w:type="gramEnd"/>
      <w:r>
        <w:t xml:space="preserve"> 19640501 199303 1 006</w:t>
      </w:r>
    </w:p>
    <w:p w:rsidR="00481B9A" w:rsidRDefault="00481B9A" w:rsidP="00900D1A">
      <w:pPr>
        <w:ind w:right="2446"/>
        <w:rPr>
          <w:rFonts w:ascii="Bookman Old Style" w:eastAsia="Bookman Old Style" w:hAnsi="Bookman Old Style" w:cs="Bookman Old Style"/>
          <w:sz w:val="13"/>
          <w:szCs w:val="13"/>
        </w:rPr>
        <w:sectPr w:rsidR="00481B9A" w:rsidSect="00900D1A">
          <w:headerReference w:type="default" r:id="rId9"/>
          <w:pgSz w:w="2016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481B9A" w:rsidRDefault="00481B9A">
      <w:pPr>
        <w:spacing w:line="200" w:lineRule="exact"/>
      </w:pPr>
    </w:p>
    <w:sectPr w:rsidR="00481B9A" w:rsidSect="00481B9A">
      <w:pgSz w:w="20160" w:h="1224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88" w:rsidRDefault="00592E88" w:rsidP="00900D1A">
      <w:r>
        <w:separator/>
      </w:r>
    </w:p>
  </w:endnote>
  <w:endnote w:type="continuationSeparator" w:id="0">
    <w:p w:rsidR="00592E88" w:rsidRDefault="00592E88" w:rsidP="009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88" w:rsidRDefault="00592E88" w:rsidP="00900D1A">
      <w:r>
        <w:separator/>
      </w:r>
    </w:p>
  </w:footnote>
  <w:footnote w:type="continuationSeparator" w:id="0">
    <w:p w:rsidR="00592E88" w:rsidRDefault="00592E88" w:rsidP="0090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1A" w:rsidRPr="00900D1A" w:rsidRDefault="00900D1A" w:rsidP="00900D1A">
    <w:pPr>
      <w:ind w:left="1350"/>
      <w:jc w:val="center"/>
      <w:rPr>
        <w:b/>
        <w:sz w:val="40"/>
        <w:lang w:val="sv-SE"/>
      </w:rPr>
    </w:pPr>
    <w:r w:rsidRPr="00900D1A">
      <w:rPr>
        <w:noProof/>
        <w:sz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2146024</wp:posOffset>
          </wp:positionH>
          <wp:positionV relativeFrom="paragraph">
            <wp:posOffset>159027</wp:posOffset>
          </wp:positionV>
          <wp:extent cx="954985" cy="974035"/>
          <wp:effectExtent l="19050" t="0" r="0" b="0"/>
          <wp:wrapNone/>
          <wp:docPr id="1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lat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85" cy="97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D1A">
      <w:rPr>
        <w:b/>
        <w:sz w:val="40"/>
        <w:lang w:val="sv-SE"/>
      </w:rPr>
      <w:t>PEMERINTAH PROVINSI SUMATERA BARAT</w:t>
    </w:r>
  </w:p>
  <w:p w:rsidR="00900D1A" w:rsidRPr="00900D1A" w:rsidRDefault="00900D1A" w:rsidP="00900D1A">
    <w:pPr>
      <w:ind w:left="990"/>
      <w:jc w:val="center"/>
      <w:rPr>
        <w:rFonts w:ascii="Elephant" w:hAnsi="Elephant"/>
        <w:sz w:val="48"/>
        <w:lang w:val="sv-SE"/>
      </w:rPr>
    </w:pPr>
    <w:r w:rsidRPr="00900D1A">
      <w:rPr>
        <w:rFonts w:ascii="Elephant" w:hAnsi="Elephant"/>
        <w:sz w:val="48"/>
        <w:lang w:val="sv-SE"/>
      </w:rPr>
      <w:t>DINAS PEMUDA DAN OLAHRAGA</w:t>
    </w:r>
  </w:p>
  <w:p w:rsidR="00900D1A" w:rsidRPr="00900D1A" w:rsidRDefault="00900D1A" w:rsidP="00900D1A">
    <w:pPr>
      <w:ind w:left="851"/>
      <w:jc w:val="center"/>
      <w:rPr>
        <w:sz w:val="32"/>
      </w:rPr>
    </w:pPr>
    <w:r w:rsidRPr="00900D1A">
      <w:rPr>
        <w:sz w:val="32"/>
      </w:rPr>
      <w:t xml:space="preserve">   </w:t>
    </w:r>
    <w:r w:rsidRPr="00900D1A">
      <w:rPr>
        <w:sz w:val="32"/>
        <w:lang w:val="id-ID"/>
      </w:rPr>
      <w:t>Alamat</w:t>
    </w:r>
    <w:r w:rsidRPr="00900D1A">
      <w:rPr>
        <w:sz w:val="32"/>
      </w:rPr>
      <w:t xml:space="preserve">: </w:t>
    </w:r>
    <w:r w:rsidRPr="00900D1A">
      <w:rPr>
        <w:sz w:val="32"/>
        <w:lang w:val="id-ID"/>
      </w:rPr>
      <w:t xml:space="preserve">Jln. </w:t>
    </w:r>
    <w:proofErr w:type="spellStart"/>
    <w:r w:rsidRPr="00900D1A">
      <w:rPr>
        <w:sz w:val="32"/>
      </w:rPr>
      <w:t>Rasuna</w:t>
    </w:r>
    <w:proofErr w:type="spellEnd"/>
    <w:r w:rsidRPr="00900D1A">
      <w:rPr>
        <w:sz w:val="32"/>
      </w:rPr>
      <w:t xml:space="preserve"> Said No.74 </w:t>
    </w:r>
    <w:proofErr w:type="gramStart"/>
    <w:r w:rsidRPr="00900D1A">
      <w:rPr>
        <w:sz w:val="32"/>
        <w:lang w:val="id-ID"/>
      </w:rPr>
      <w:t>Padang</w:t>
    </w:r>
    <w:r w:rsidRPr="00900D1A">
      <w:rPr>
        <w:sz w:val="32"/>
      </w:rPr>
      <w:t xml:space="preserve">  </w:t>
    </w:r>
    <w:r w:rsidRPr="00900D1A">
      <w:rPr>
        <w:sz w:val="32"/>
        <w:lang w:val="id-ID"/>
      </w:rPr>
      <w:t>T</w:t>
    </w:r>
    <w:proofErr w:type="spellStart"/>
    <w:r w:rsidRPr="00900D1A">
      <w:rPr>
        <w:sz w:val="32"/>
      </w:rPr>
      <w:t>elp</w:t>
    </w:r>
    <w:proofErr w:type="spellEnd"/>
    <w:proofErr w:type="gramEnd"/>
    <w:r w:rsidRPr="00900D1A">
      <w:rPr>
        <w:sz w:val="32"/>
      </w:rPr>
      <w:t>/ Fax: (0751) - 443973</w:t>
    </w:r>
  </w:p>
  <w:p w:rsidR="00900D1A" w:rsidRPr="00900D1A" w:rsidRDefault="00900D1A" w:rsidP="00900D1A">
    <w:pPr>
      <w:ind w:left="851"/>
      <w:jc w:val="center"/>
      <w:rPr>
        <w:sz w:val="32"/>
      </w:rPr>
    </w:pPr>
    <w:r w:rsidRPr="00900D1A">
      <w:rPr>
        <w:sz w:val="32"/>
      </w:rPr>
      <w:t>Email: disporasumbarprov@gmail.com</w:t>
    </w:r>
  </w:p>
  <w:p w:rsidR="00900D1A" w:rsidRPr="00900D1A" w:rsidRDefault="009B27AF" w:rsidP="00900D1A">
    <w:pPr>
      <w:pStyle w:val="Header"/>
      <w:jc w:val="center"/>
      <w:rPr>
        <w:sz w:val="54"/>
      </w:rPr>
    </w:pPr>
    <w:r>
      <w:rPr>
        <w:noProof/>
        <w:sz w:val="6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73025</wp:posOffset>
              </wp:positionV>
              <wp:extent cx="11946255" cy="0"/>
              <wp:effectExtent l="48260" t="53975" r="54610" b="508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46255" cy="0"/>
                      </a:xfrm>
                      <a:prstGeom prst="line">
                        <a:avLst/>
                      </a:prstGeom>
                      <a:noFill/>
                      <a:ln w="952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75pt" to="94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" strokeweight="7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8E4"/>
    <w:multiLevelType w:val="multilevel"/>
    <w:tmpl w:val="6BB8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A"/>
    <w:rsid w:val="00092CF3"/>
    <w:rsid w:val="001F01D0"/>
    <w:rsid w:val="00481B9A"/>
    <w:rsid w:val="00592E88"/>
    <w:rsid w:val="008466A0"/>
    <w:rsid w:val="00900D1A"/>
    <w:rsid w:val="009B27AF"/>
    <w:rsid w:val="00B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00D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0D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1A"/>
  </w:style>
  <w:style w:type="paragraph" w:styleId="BalloonText">
    <w:name w:val="Balloon Text"/>
    <w:basedOn w:val="Normal"/>
    <w:link w:val="BalloonTextChar"/>
    <w:uiPriority w:val="99"/>
    <w:semiHidden/>
    <w:unhideWhenUsed/>
    <w:rsid w:val="009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CF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00D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0D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1A"/>
  </w:style>
  <w:style w:type="paragraph" w:styleId="BalloonText">
    <w:name w:val="Balloon Text"/>
    <w:basedOn w:val="Normal"/>
    <w:link w:val="BalloonTextChar"/>
    <w:uiPriority w:val="99"/>
    <w:semiHidden/>
    <w:unhideWhenUsed/>
    <w:rsid w:val="009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C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2020-07-01T07:34:00Z</dcterms:created>
  <dcterms:modified xsi:type="dcterms:W3CDTF">2020-07-01T07:34:00Z</dcterms:modified>
</cp:coreProperties>
</file>