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DC" w:rsidRPr="00AB7934" w:rsidRDefault="000F24DE" w:rsidP="006A70DC">
      <w:pPr>
        <w:spacing w:before="59" w:line="276" w:lineRule="auto"/>
        <w:jc w:val="center"/>
        <w:rPr>
          <w:rFonts w:ascii="Arial" w:eastAsia="Calibri" w:hAnsi="Arial" w:cs="Arial"/>
          <w:b/>
          <w:spacing w:val="1"/>
          <w:sz w:val="22"/>
          <w:szCs w:val="22"/>
          <w:lang w:val="id-ID"/>
        </w:rPr>
      </w:pPr>
      <w:r w:rsidRPr="00AB7934">
        <w:rPr>
          <w:rFonts w:ascii="Arial" w:eastAsia="Calibri" w:hAnsi="Arial" w:cs="Arial"/>
          <w:b/>
          <w:spacing w:val="1"/>
          <w:sz w:val="22"/>
          <w:szCs w:val="22"/>
        </w:rPr>
        <w:t>TA</w:t>
      </w:r>
      <w:r w:rsidRPr="00AB7934">
        <w:rPr>
          <w:rFonts w:ascii="Arial" w:eastAsia="Calibri" w:hAnsi="Arial" w:cs="Arial"/>
          <w:b/>
          <w:spacing w:val="-1"/>
          <w:sz w:val="22"/>
          <w:szCs w:val="22"/>
        </w:rPr>
        <w:t>T</w:t>
      </w:r>
      <w:r w:rsidRPr="00AB7934">
        <w:rPr>
          <w:rFonts w:ascii="Arial" w:eastAsia="Calibri" w:hAnsi="Arial" w:cs="Arial"/>
          <w:b/>
          <w:sz w:val="22"/>
          <w:szCs w:val="22"/>
        </w:rPr>
        <w:t>A</w:t>
      </w:r>
      <w:r w:rsidR="000F310C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AB7934">
        <w:rPr>
          <w:rFonts w:ascii="Arial" w:eastAsia="Calibri" w:hAnsi="Arial" w:cs="Arial"/>
          <w:b/>
          <w:spacing w:val="-2"/>
          <w:sz w:val="22"/>
          <w:szCs w:val="22"/>
        </w:rPr>
        <w:t>C</w:t>
      </w:r>
      <w:r w:rsidRPr="00AB7934">
        <w:rPr>
          <w:rFonts w:ascii="Arial" w:eastAsia="Calibri" w:hAnsi="Arial" w:cs="Arial"/>
          <w:b/>
          <w:spacing w:val="1"/>
          <w:sz w:val="22"/>
          <w:szCs w:val="22"/>
        </w:rPr>
        <w:t>A</w:t>
      </w:r>
      <w:r w:rsidRPr="00AB7934">
        <w:rPr>
          <w:rFonts w:ascii="Arial" w:eastAsia="Calibri" w:hAnsi="Arial" w:cs="Arial"/>
          <w:b/>
          <w:spacing w:val="-1"/>
          <w:sz w:val="22"/>
          <w:szCs w:val="22"/>
        </w:rPr>
        <w:t>R</w:t>
      </w:r>
      <w:r w:rsidRPr="00AB7934">
        <w:rPr>
          <w:rFonts w:ascii="Arial" w:eastAsia="Calibri" w:hAnsi="Arial" w:cs="Arial"/>
          <w:b/>
          <w:sz w:val="22"/>
          <w:szCs w:val="22"/>
        </w:rPr>
        <w:t>A</w:t>
      </w:r>
      <w:r w:rsidR="000F310C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AB7934">
        <w:rPr>
          <w:rFonts w:ascii="Arial" w:eastAsia="Calibri" w:hAnsi="Arial" w:cs="Arial"/>
          <w:b/>
          <w:sz w:val="22"/>
          <w:szCs w:val="22"/>
        </w:rPr>
        <w:t>PE</w:t>
      </w:r>
      <w:r w:rsidRPr="00AB7934">
        <w:rPr>
          <w:rFonts w:ascii="Arial" w:eastAsia="Calibri" w:hAnsi="Arial" w:cs="Arial"/>
          <w:b/>
          <w:spacing w:val="-2"/>
          <w:sz w:val="22"/>
          <w:szCs w:val="22"/>
        </w:rPr>
        <w:t>N</w:t>
      </w:r>
      <w:r w:rsidRPr="00AB7934">
        <w:rPr>
          <w:rFonts w:ascii="Arial" w:eastAsia="Calibri" w:hAnsi="Arial" w:cs="Arial"/>
          <w:b/>
          <w:sz w:val="22"/>
          <w:szCs w:val="22"/>
        </w:rPr>
        <w:t>G</w:t>
      </w:r>
      <w:r w:rsidRPr="00AB7934">
        <w:rPr>
          <w:rFonts w:ascii="Arial" w:eastAsia="Calibri" w:hAnsi="Arial" w:cs="Arial"/>
          <w:b/>
          <w:spacing w:val="1"/>
          <w:sz w:val="22"/>
          <w:szCs w:val="22"/>
        </w:rPr>
        <w:t>A</w:t>
      </w:r>
      <w:r w:rsidRPr="00AB7934">
        <w:rPr>
          <w:rFonts w:ascii="Arial" w:eastAsia="Calibri" w:hAnsi="Arial" w:cs="Arial"/>
          <w:b/>
          <w:sz w:val="22"/>
          <w:szCs w:val="22"/>
        </w:rPr>
        <w:t>D</w:t>
      </w:r>
      <w:r w:rsidRPr="00AB7934">
        <w:rPr>
          <w:rFonts w:ascii="Arial" w:eastAsia="Calibri" w:hAnsi="Arial" w:cs="Arial"/>
          <w:b/>
          <w:spacing w:val="-1"/>
          <w:sz w:val="22"/>
          <w:szCs w:val="22"/>
        </w:rPr>
        <w:t>UA</w:t>
      </w:r>
      <w:r w:rsidRPr="00AB7934">
        <w:rPr>
          <w:rFonts w:ascii="Arial" w:eastAsia="Calibri" w:hAnsi="Arial" w:cs="Arial"/>
          <w:b/>
          <w:sz w:val="22"/>
          <w:szCs w:val="22"/>
        </w:rPr>
        <w:t>N</w:t>
      </w:r>
      <w:r w:rsidR="000F310C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AB7934">
        <w:rPr>
          <w:rFonts w:ascii="Arial" w:eastAsia="Calibri" w:hAnsi="Arial" w:cs="Arial"/>
          <w:b/>
          <w:sz w:val="22"/>
          <w:szCs w:val="22"/>
        </w:rPr>
        <w:t>PENY</w:t>
      </w:r>
      <w:r w:rsidRPr="00AB7934">
        <w:rPr>
          <w:rFonts w:ascii="Arial" w:eastAsia="Calibri" w:hAnsi="Arial" w:cs="Arial"/>
          <w:b/>
          <w:spacing w:val="1"/>
          <w:sz w:val="22"/>
          <w:szCs w:val="22"/>
        </w:rPr>
        <w:t>A</w:t>
      </w:r>
      <w:r w:rsidRPr="00AB7934">
        <w:rPr>
          <w:rFonts w:ascii="Arial" w:eastAsia="Calibri" w:hAnsi="Arial" w:cs="Arial"/>
          <w:b/>
          <w:spacing w:val="-1"/>
          <w:sz w:val="22"/>
          <w:szCs w:val="22"/>
        </w:rPr>
        <w:t>L</w:t>
      </w:r>
      <w:r w:rsidRPr="00AB7934">
        <w:rPr>
          <w:rFonts w:ascii="Arial" w:eastAsia="Calibri" w:hAnsi="Arial" w:cs="Arial"/>
          <w:b/>
          <w:spacing w:val="1"/>
          <w:sz w:val="22"/>
          <w:szCs w:val="22"/>
        </w:rPr>
        <w:t>A</w:t>
      </w:r>
      <w:r w:rsidRPr="00AB7934">
        <w:rPr>
          <w:rFonts w:ascii="Arial" w:eastAsia="Calibri" w:hAnsi="Arial" w:cs="Arial"/>
          <w:b/>
          <w:sz w:val="22"/>
          <w:szCs w:val="22"/>
        </w:rPr>
        <w:t>HGU</w:t>
      </w:r>
      <w:r w:rsidRPr="00AB7934">
        <w:rPr>
          <w:rFonts w:ascii="Arial" w:eastAsia="Calibri" w:hAnsi="Arial" w:cs="Arial"/>
          <w:b/>
          <w:spacing w:val="-2"/>
          <w:sz w:val="22"/>
          <w:szCs w:val="22"/>
        </w:rPr>
        <w:t>N</w:t>
      </w:r>
      <w:r w:rsidRPr="00AB7934">
        <w:rPr>
          <w:rFonts w:ascii="Arial" w:eastAsia="Calibri" w:hAnsi="Arial" w:cs="Arial"/>
          <w:b/>
          <w:spacing w:val="1"/>
          <w:sz w:val="22"/>
          <w:szCs w:val="22"/>
        </w:rPr>
        <w:t>AA</w:t>
      </w:r>
      <w:r w:rsidRPr="00AB7934">
        <w:rPr>
          <w:rFonts w:ascii="Arial" w:eastAsia="Calibri" w:hAnsi="Arial" w:cs="Arial"/>
          <w:b/>
          <w:sz w:val="22"/>
          <w:szCs w:val="22"/>
        </w:rPr>
        <w:t>N</w:t>
      </w:r>
      <w:r w:rsidR="000F310C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AB7934">
        <w:rPr>
          <w:rFonts w:ascii="Arial" w:eastAsia="Calibri" w:hAnsi="Arial" w:cs="Arial"/>
          <w:b/>
          <w:spacing w:val="1"/>
          <w:sz w:val="22"/>
          <w:szCs w:val="22"/>
        </w:rPr>
        <w:t>W</w:t>
      </w:r>
      <w:r w:rsidRPr="00AB7934">
        <w:rPr>
          <w:rFonts w:ascii="Arial" w:eastAsia="Calibri" w:hAnsi="Arial" w:cs="Arial"/>
          <w:b/>
          <w:sz w:val="22"/>
          <w:szCs w:val="22"/>
        </w:rPr>
        <w:t>E</w:t>
      </w:r>
      <w:r w:rsidRPr="00AB7934">
        <w:rPr>
          <w:rFonts w:ascii="Arial" w:eastAsia="Calibri" w:hAnsi="Arial" w:cs="Arial"/>
          <w:b/>
          <w:spacing w:val="1"/>
          <w:sz w:val="22"/>
          <w:szCs w:val="22"/>
        </w:rPr>
        <w:t>W</w:t>
      </w:r>
      <w:r w:rsidRPr="00AB7934">
        <w:rPr>
          <w:rFonts w:ascii="Arial" w:eastAsia="Calibri" w:hAnsi="Arial" w:cs="Arial"/>
          <w:b/>
          <w:sz w:val="22"/>
          <w:szCs w:val="22"/>
        </w:rPr>
        <w:t>E</w:t>
      </w:r>
      <w:r w:rsidRPr="00AB7934">
        <w:rPr>
          <w:rFonts w:ascii="Arial" w:eastAsia="Calibri" w:hAnsi="Arial" w:cs="Arial"/>
          <w:b/>
          <w:spacing w:val="-2"/>
          <w:sz w:val="22"/>
          <w:szCs w:val="22"/>
        </w:rPr>
        <w:t>N</w:t>
      </w:r>
      <w:r w:rsidRPr="00AB7934">
        <w:rPr>
          <w:rFonts w:ascii="Arial" w:eastAsia="Calibri" w:hAnsi="Arial" w:cs="Arial"/>
          <w:b/>
          <w:spacing w:val="1"/>
          <w:sz w:val="22"/>
          <w:szCs w:val="22"/>
        </w:rPr>
        <w:t>A</w:t>
      </w:r>
      <w:r w:rsidRPr="00AB7934">
        <w:rPr>
          <w:rFonts w:ascii="Arial" w:eastAsia="Calibri" w:hAnsi="Arial" w:cs="Arial"/>
          <w:b/>
          <w:sz w:val="22"/>
          <w:szCs w:val="22"/>
        </w:rPr>
        <w:t>NG</w:t>
      </w:r>
    </w:p>
    <w:p w:rsidR="00D358EB" w:rsidRPr="00AB7934" w:rsidRDefault="00FE7439" w:rsidP="00AB7934">
      <w:pPr>
        <w:spacing w:before="59" w:line="276" w:lineRule="auto"/>
        <w:jc w:val="center"/>
        <w:rPr>
          <w:rFonts w:ascii="Arial" w:eastAsia="Calibri" w:hAnsi="Arial" w:cs="Arial"/>
          <w:sz w:val="22"/>
          <w:szCs w:val="22"/>
          <w:lang w:val="id-ID"/>
        </w:rPr>
      </w:pPr>
      <w:r w:rsidRPr="00AB7934">
        <w:rPr>
          <w:rFonts w:ascii="Arial" w:eastAsia="Calibri" w:hAnsi="Arial" w:cs="Arial"/>
          <w:b/>
          <w:spacing w:val="1"/>
          <w:sz w:val="22"/>
          <w:szCs w:val="22"/>
          <w:lang w:val="id-ID"/>
        </w:rPr>
        <w:t xml:space="preserve">ATAU PELANGGARAN YANG DI LAKUKAN OLEH </w:t>
      </w:r>
      <w:r w:rsidR="000F24DE" w:rsidRPr="00AB7934">
        <w:rPr>
          <w:rFonts w:ascii="Arial" w:eastAsia="Calibri" w:hAnsi="Arial" w:cs="Arial"/>
          <w:b/>
          <w:sz w:val="22"/>
          <w:szCs w:val="22"/>
        </w:rPr>
        <w:t>PE</w:t>
      </w:r>
      <w:r w:rsidR="000F24DE" w:rsidRPr="00AB7934">
        <w:rPr>
          <w:rFonts w:ascii="Arial" w:eastAsia="Calibri" w:hAnsi="Arial" w:cs="Arial"/>
          <w:b/>
          <w:spacing w:val="-3"/>
          <w:sz w:val="22"/>
          <w:szCs w:val="22"/>
        </w:rPr>
        <w:t>J</w:t>
      </w:r>
      <w:r w:rsidR="000F24DE" w:rsidRPr="00AB7934">
        <w:rPr>
          <w:rFonts w:ascii="Arial" w:eastAsia="Calibri" w:hAnsi="Arial" w:cs="Arial"/>
          <w:b/>
          <w:spacing w:val="1"/>
          <w:sz w:val="22"/>
          <w:szCs w:val="22"/>
        </w:rPr>
        <w:t>A</w:t>
      </w:r>
      <w:r w:rsidR="000F24DE" w:rsidRPr="00AB7934">
        <w:rPr>
          <w:rFonts w:ascii="Arial" w:eastAsia="Calibri" w:hAnsi="Arial" w:cs="Arial"/>
          <w:b/>
          <w:sz w:val="22"/>
          <w:szCs w:val="22"/>
        </w:rPr>
        <w:t>B</w:t>
      </w:r>
      <w:r w:rsidR="000F24DE" w:rsidRPr="00AB7934">
        <w:rPr>
          <w:rFonts w:ascii="Arial" w:eastAsia="Calibri" w:hAnsi="Arial" w:cs="Arial"/>
          <w:b/>
          <w:spacing w:val="-2"/>
          <w:sz w:val="22"/>
          <w:szCs w:val="22"/>
        </w:rPr>
        <w:t>A</w:t>
      </w:r>
      <w:r w:rsidR="000F24DE" w:rsidRPr="00AB7934">
        <w:rPr>
          <w:rFonts w:ascii="Arial" w:eastAsia="Calibri" w:hAnsi="Arial" w:cs="Arial"/>
          <w:b/>
          <w:sz w:val="22"/>
          <w:szCs w:val="22"/>
        </w:rPr>
        <w:t>T</w:t>
      </w:r>
      <w:r w:rsidRPr="00AB7934">
        <w:rPr>
          <w:rFonts w:ascii="Arial" w:eastAsia="Calibri" w:hAnsi="Arial" w:cs="Arial"/>
          <w:b/>
          <w:sz w:val="22"/>
          <w:szCs w:val="22"/>
          <w:lang w:val="id-ID"/>
        </w:rPr>
        <w:t xml:space="preserve"> PUBLIK</w:t>
      </w:r>
    </w:p>
    <w:p w:rsidR="006A70DC" w:rsidRPr="000F310C" w:rsidRDefault="000F24DE" w:rsidP="00AB7934">
      <w:pPr>
        <w:pStyle w:val="ListParagraph"/>
        <w:numPr>
          <w:ilvl w:val="0"/>
          <w:numId w:val="2"/>
        </w:numPr>
        <w:spacing w:before="240" w:after="240" w:line="276" w:lineRule="auto"/>
        <w:ind w:left="499" w:right="74" w:hanging="357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CE665A">
        <w:rPr>
          <w:rFonts w:ascii="Arial" w:eastAsia="Calibri" w:hAnsi="Arial" w:cs="Arial"/>
          <w:spacing w:val="1"/>
          <w:sz w:val="24"/>
          <w:szCs w:val="24"/>
        </w:rPr>
        <w:t>P</w:t>
      </w:r>
      <w:r w:rsidRPr="00CE665A">
        <w:rPr>
          <w:rFonts w:ascii="Arial" w:eastAsia="Calibri" w:hAnsi="Arial" w:cs="Arial"/>
          <w:spacing w:val="-2"/>
          <w:sz w:val="24"/>
          <w:szCs w:val="24"/>
        </w:rPr>
        <w:t>e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mo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h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Pr="00CE665A">
        <w:rPr>
          <w:rFonts w:ascii="Arial" w:eastAsia="Calibri" w:hAnsi="Arial" w:cs="Arial"/>
          <w:sz w:val="24"/>
          <w:szCs w:val="24"/>
        </w:rPr>
        <w:t>n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z w:val="24"/>
          <w:szCs w:val="24"/>
        </w:rPr>
        <w:t>i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f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Pr="00CE665A">
        <w:rPr>
          <w:rFonts w:ascii="Arial" w:eastAsia="Calibri" w:hAnsi="Arial" w:cs="Arial"/>
          <w:sz w:val="24"/>
          <w:szCs w:val="24"/>
        </w:rPr>
        <w:t>r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a</w:t>
      </w:r>
      <w:r w:rsidRPr="00CE665A">
        <w:rPr>
          <w:rFonts w:ascii="Arial" w:eastAsia="Calibri" w:hAnsi="Arial" w:cs="Arial"/>
          <w:sz w:val="24"/>
          <w:szCs w:val="24"/>
        </w:rPr>
        <w:t>si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Pr="00CE665A">
        <w:rPr>
          <w:rFonts w:ascii="Arial" w:eastAsia="Calibri" w:hAnsi="Arial" w:cs="Arial"/>
          <w:sz w:val="24"/>
          <w:szCs w:val="24"/>
        </w:rPr>
        <w:t>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Pr="00CE665A">
        <w:rPr>
          <w:rFonts w:ascii="Arial" w:eastAsia="Calibri" w:hAnsi="Arial" w:cs="Arial"/>
          <w:sz w:val="24"/>
          <w:szCs w:val="24"/>
        </w:rPr>
        <w:t>at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Pr="00CE665A">
        <w:rPr>
          <w:rFonts w:ascii="Arial" w:eastAsia="Calibri" w:hAnsi="Arial" w:cs="Arial"/>
          <w:sz w:val="24"/>
          <w:szCs w:val="24"/>
        </w:rPr>
        <w:t>en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g</w:t>
      </w:r>
      <w:r w:rsidRPr="00CE665A">
        <w:rPr>
          <w:rFonts w:ascii="Arial" w:eastAsia="Calibri" w:hAnsi="Arial" w:cs="Arial"/>
          <w:sz w:val="24"/>
          <w:szCs w:val="24"/>
        </w:rPr>
        <w:t>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du</w:t>
      </w:r>
      <w:r w:rsidRPr="00CE665A">
        <w:rPr>
          <w:rFonts w:ascii="Arial" w:eastAsia="Calibri" w:hAnsi="Arial" w:cs="Arial"/>
          <w:sz w:val="24"/>
          <w:szCs w:val="24"/>
        </w:rPr>
        <w:t>kan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p</w:t>
      </w:r>
      <w:r w:rsidRPr="00CE665A">
        <w:rPr>
          <w:rFonts w:ascii="Arial" w:eastAsia="Calibri" w:hAnsi="Arial" w:cs="Arial"/>
          <w:sz w:val="24"/>
          <w:szCs w:val="24"/>
        </w:rPr>
        <w:t>enyala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hg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u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Pr="00CE665A">
        <w:rPr>
          <w:rFonts w:ascii="Arial" w:eastAsia="Calibri" w:hAnsi="Arial" w:cs="Arial"/>
          <w:sz w:val="24"/>
          <w:szCs w:val="24"/>
        </w:rPr>
        <w:t>aan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z w:val="24"/>
          <w:szCs w:val="24"/>
        </w:rPr>
        <w:t>w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e</w:t>
      </w:r>
      <w:r w:rsidRPr="00CE665A">
        <w:rPr>
          <w:rFonts w:ascii="Arial" w:eastAsia="Calibri" w:hAnsi="Arial" w:cs="Arial"/>
          <w:spacing w:val="-2"/>
          <w:sz w:val="24"/>
          <w:szCs w:val="24"/>
        </w:rPr>
        <w:t>w</w:t>
      </w:r>
      <w:r w:rsidRPr="00CE665A">
        <w:rPr>
          <w:rFonts w:ascii="Arial" w:eastAsia="Calibri" w:hAnsi="Arial" w:cs="Arial"/>
          <w:sz w:val="24"/>
          <w:szCs w:val="24"/>
        </w:rPr>
        <w:t>ena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Pr="00CE665A">
        <w:rPr>
          <w:rFonts w:ascii="Arial" w:eastAsia="Calibri" w:hAnsi="Arial" w:cs="Arial"/>
          <w:sz w:val="24"/>
          <w:szCs w:val="24"/>
        </w:rPr>
        <w:t>g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FE7439" w:rsidRPr="00CE665A">
        <w:rPr>
          <w:rFonts w:ascii="Arial" w:eastAsia="Calibri" w:hAnsi="Arial" w:cs="Arial"/>
          <w:spacing w:val="-1"/>
          <w:sz w:val="24"/>
          <w:szCs w:val="24"/>
          <w:lang w:val="id-ID"/>
        </w:rPr>
        <w:t>P</w:t>
      </w:r>
      <w:r w:rsidR="00FE7439" w:rsidRPr="00CE665A">
        <w:rPr>
          <w:rFonts w:ascii="Arial" w:eastAsia="Calibri" w:hAnsi="Arial" w:cs="Arial"/>
          <w:sz w:val="24"/>
          <w:szCs w:val="24"/>
        </w:rPr>
        <w:t>ejabat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FE7439" w:rsidRPr="00CE665A">
        <w:rPr>
          <w:rFonts w:ascii="Arial" w:eastAsia="Calibri" w:hAnsi="Arial" w:cs="Arial"/>
          <w:sz w:val="24"/>
          <w:szCs w:val="24"/>
          <w:lang w:val="id-ID"/>
        </w:rPr>
        <w:t xml:space="preserve">Dinas pemuda dan Olahraga Provinsi Sumatera Barat ke kepala Dinas 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Pr="00CE665A">
        <w:rPr>
          <w:rFonts w:ascii="Arial" w:eastAsia="Calibri" w:hAnsi="Arial" w:cs="Arial"/>
          <w:sz w:val="24"/>
          <w:szCs w:val="24"/>
        </w:rPr>
        <w:t>elal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u</w:t>
      </w:r>
      <w:r w:rsidRPr="00CE665A">
        <w:rPr>
          <w:rFonts w:ascii="Arial" w:eastAsia="Calibri" w:hAnsi="Arial" w:cs="Arial"/>
          <w:sz w:val="24"/>
          <w:szCs w:val="24"/>
        </w:rPr>
        <w:t>i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z w:val="24"/>
          <w:szCs w:val="24"/>
        </w:rPr>
        <w:t>su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r</w:t>
      </w:r>
      <w:r w:rsidRPr="00CE665A">
        <w:rPr>
          <w:rFonts w:ascii="Arial" w:eastAsia="Calibri" w:hAnsi="Arial" w:cs="Arial"/>
          <w:sz w:val="24"/>
          <w:szCs w:val="24"/>
        </w:rPr>
        <w:t>at,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z w:val="24"/>
          <w:szCs w:val="24"/>
        </w:rPr>
        <w:t>fa</w:t>
      </w:r>
      <w:r w:rsidRPr="00CE665A">
        <w:rPr>
          <w:rFonts w:ascii="Arial" w:eastAsia="Calibri" w:hAnsi="Arial" w:cs="Arial"/>
          <w:spacing w:val="-2"/>
          <w:sz w:val="24"/>
          <w:szCs w:val="24"/>
        </w:rPr>
        <w:t>x</w:t>
      </w:r>
      <w:r w:rsidR="000F310C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z w:val="24"/>
          <w:szCs w:val="24"/>
        </w:rPr>
        <w:t>,e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Pr="00CE665A">
        <w:rPr>
          <w:rFonts w:ascii="Arial" w:eastAsia="Calibri" w:hAnsi="Arial" w:cs="Arial"/>
          <w:sz w:val="24"/>
          <w:szCs w:val="24"/>
        </w:rPr>
        <w:t>ai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l</w:t>
      </w:r>
      <w:r w:rsidRPr="00CE665A">
        <w:rPr>
          <w:rFonts w:ascii="Arial" w:eastAsia="Calibri" w:hAnsi="Arial" w:cs="Arial"/>
          <w:sz w:val="24"/>
          <w:szCs w:val="24"/>
        </w:rPr>
        <w:t>,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z w:val="24"/>
          <w:szCs w:val="24"/>
        </w:rPr>
        <w:t>t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e</w:t>
      </w:r>
      <w:r w:rsidRPr="00CE665A">
        <w:rPr>
          <w:rFonts w:ascii="Arial" w:eastAsia="Calibri" w:hAnsi="Arial" w:cs="Arial"/>
          <w:sz w:val="24"/>
          <w:szCs w:val="24"/>
        </w:rPr>
        <w:t>le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Pr="00CE665A">
        <w:rPr>
          <w:rFonts w:ascii="Arial" w:eastAsia="Calibri" w:hAnsi="Arial" w:cs="Arial"/>
          <w:sz w:val="24"/>
          <w:szCs w:val="24"/>
        </w:rPr>
        <w:t>,atau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310C">
        <w:rPr>
          <w:rFonts w:ascii="Arial" w:eastAsia="Calibri" w:hAnsi="Arial" w:cs="Arial"/>
          <w:spacing w:val="-1"/>
          <w:sz w:val="24"/>
          <w:szCs w:val="24"/>
        </w:rPr>
        <w:t>dating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z w:val="24"/>
          <w:szCs w:val="24"/>
        </w:rPr>
        <w:t>la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ng</w:t>
      </w:r>
      <w:r w:rsidRPr="00CE665A">
        <w:rPr>
          <w:rFonts w:ascii="Arial" w:eastAsia="Calibri" w:hAnsi="Arial" w:cs="Arial"/>
          <w:sz w:val="24"/>
          <w:szCs w:val="24"/>
        </w:rPr>
        <w:t>su</w:t>
      </w:r>
      <w:r w:rsidRPr="00CE665A">
        <w:rPr>
          <w:rFonts w:ascii="Arial" w:eastAsia="Calibri" w:hAnsi="Arial" w:cs="Arial"/>
          <w:spacing w:val="-2"/>
          <w:sz w:val="24"/>
          <w:szCs w:val="24"/>
        </w:rPr>
        <w:t>n</w:t>
      </w:r>
      <w:r w:rsidRPr="00CE665A">
        <w:rPr>
          <w:rFonts w:ascii="Arial" w:eastAsia="Calibri" w:hAnsi="Arial" w:cs="Arial"/>
          <w:sz w:val="24"/>
          <w:szCs w:val="24"/>
        </w:rPr>
        <w:t>g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k</w:t>
      </w:r>
      <w:r w:rsidRPr="00CE665A">
        <w:rPr>
          <w:rFonts w:ascii="Arial" w:eastAsia="Calibri" w:hAnsi="Arial" w:cs="Arial"/>
          <w:sz w:val="24"/>
          <w:szCs w:val="24"/>
        </w:rPr>
        <w:t>et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e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Pr="00CE665A">
        <w:rPr>
          <w:rFonts w:ascii="Arial" w:eastAsia="Calibri" w:hAnsi="Arial" w:cs="Arial"/>
          <w:sz w:val="24"/>
          <w:szCs w:val="24"/>
        </w:rPr>
        <w:t>at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z w:val="24"/>
          <w:szCs w:val="24"/>
        </w:rPr>
        <w:t>la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y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Pr="00CE665A">
        <w:rPr>
          <w:rFonts w:ascii="Arial" w:eastAsia="Calibri" w:hAnsi="Arial" w:cs="Arial"/>
          <w:sz w:val="24"/>
          <w:szCs w:val="24"/>
        </w:rPr>
        <w:t>an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PP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I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D</w:t>
      </w:r>
      <w:r w:rsidRPr="00CE665A">
        <w:rPr>
          <w:rFonts w:ascii="Arial" w:eastAsia="Calibri" w:hAnsi="Arial" w:cs="Arial"/>
          <w:sz w:val="24"/>
          <w:szCs w:val="24"/>
        </w:rPr>
        <w:t>.</w:t>
      </w:r>
    </w:p>
    <w:p w:rsidR="000F310C" w:rsidRPr="006A70DC" w:rsidRDefault="000F310C" w:rsidP="000F310C">
      <w:pPr>
        <w:pStyle w:val="ListParagraph"/>
        <w:spacing w:before="240" w:after="240" w:line="276" w:lineRule="auto"/>
        <w:ind w:left="499" w:right="74"/>
        <w:jc w:val="both"/>
        <w:rPr>
          <w:rFonts w:ascii="Arial" w:eastAsia="Calibri" w:hAnsi="Arial" w:cs="Arial"/>
          <w:sz w:val="24"/>
          <w:szCs w:val="24"/>
          <w:lang w:val="id-ID"/>
        </w:rPr>
      </w:pPr>
    </w:p>
    <w:p w:rsidR="000F310C" w:rsidRPr="000F310C" w:rsidRDefault="000F24DE" w:rsidP="000F310C">
      <w:pPr>
        <w:pStyle w:val="ListParagraph"/>
        <w:numPr>
          <w:ilvl w:val="0"/>
          <w:numId w:val="2"/>
        </w:numPr>
        <w:spacing w:line="276" w:lineRule="auto"/>
        <w:ind w:left="499" w:right="74" w:hanging="357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CE665A">
        <w:rPr>
          <w:rFonts w:ascii="Arial" w:eastAsia="Calibri" w:hAnsi="Arial" w:cs="Arial"/>
          <w:spacing w:val="1"/>
          <w:sz w:val="24"/>
          <w:szCs w:val="24"/>
        </w:rPr>
        <w:t>P</w:t>
      </w:r>
      <w:r w:rsidRPr="00CE665A">
        <w:rPr>
          <w:rFonts w:ascii="Arial" w:eastAsia="Calibri" w:hAnsi="Arial" w:cs="Arial"/>
          <w:spacing w:val="-2"/>
          <w:sz w:val="24"/>
          <w:szCs w:val="24"/>
        </w:rPr>
        <w:t>e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mo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h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Pr="00CE665A">
        <w:rPr>
          <w:rFonts w:ascii="Arial" w:eastAsia="Calibri" w:hAnsi="Arial" w:cs="Arial"/>
          <w:sz w:val="24"/>
          <w:szCs w:val="24"/>
        </w:rPr>
        <w:t>n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 xml:space="preserve"> y</w:t>
      </w:r>
      <w:r w:rsidRPr="00CE665A">
        <w:rPr>
          <w:rFonts w:ascii="Arial" w:eastAsia="Calibri" w:hAnsi="Arial" w:cs="Arial"/>
          <w:sz w:val="24"/>
          <w:szCs w:val="24"/>
        </w:rPr>
        <w:t>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Pr="00CE665A">
        <w:rPr>
          <w:rFonts w:ascii="Arial" w:eastAsia="Calibri" w:hAnsi="Arial" w:cs="Arial"/>
          <w:sz w:val="24"/>
          <w:szCs w:val="24"/>
        </w:rPr>
        <w:t>g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m</w:t>
      </w:r>
      <w:r w:rsidRPr="00CE665A">
        <w:rPr>
          <w:rFonts w:ascii="Arial" w:eastAsia="Calibri" w:hAnsi="Arial" w:cs="Arial"/>
          <w:sz w:val="24"/>
          <w:szCs w:val="24"/>
        </w:rPr>
        <w:t>en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g</w:t>
      </w:r>
      <w:r w:rsidRPr="00CE665A">
        <w:rPr>
          <w:rFonts w:ascii="Arial" w:eastAsia="Calibri" w:hAnsi="Arial" w:cs="Arial"/>
          <w:sz w:val="24"/>
          <w:szCs w:val="24"/>
        </w:rPr>
        <w:t>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du</w:t>
      </w:r>
      <w:r w:rsidRPr="00CE665A">
        <w:rPr>
          <w:rFonts w:ascii="Arial" w:eastAsia="Calibri" w:hAnsi="Arial" w:cs="Arial"/>
          <w:sz w:val="24"/>
          <w:szCs w:val="24"/>
        </w:rPr>
        <w:t>kan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Pr="00CE665A">
        <w:rPr>
          <w:rFonts w:ascii="Arial" w:eastAsia="Calibri" w:hAnsi="Arial" w:cs="Arial"/>
          <w:sz w:val="24"/>
          <w:szCs w:val="24"/>
        </w:rPr>
        <w:t>enyala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hgun</w:t>
      </w:r>
      <w:r w:rsidRPr="00CE665A">
        <w:rPr>
          <w:rFonts w:ascii="Arial" w:eastAsia="Calibri" w:hAnsi="Arial" w:cs="Arial"/>
          <w:sz w:val="24"/>
          <w:szCs w:val="24"/>
        </w:rPr>
        <w:t>aan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w</w:t>
      </w:r>
      <w:r w:rsidRPr="00CE665A">
        <w:rPr>
          <w:rFonts w:ascii="Arial" w:eastAsia="Calibri" w:hAnsi="Arial" w:cs="Arial"/>
          <w:spacing w:val="-2"/>
          <w:sz w:val="24"/>
          <w:szCs w:val="24"/>
        </w:rPr>
        <w:t>e</w:t>
      </w:r>
      <w:r w:rsidRPr="00CE665A">
        <w:rPr>
          <w:rFonts w:ascii="Arial" w:eastAsia="Calibri" w:hAnsi="Arial" w:cs="Arial"/>
          <w:sz w:val="24"/>
          <w:szCs w:val="24"/>
        </w:rPr>
        <w:t>w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e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Pr="00CE665A">
        <w:rPr>
          <w:rFonts w:ascii="Arial" w:eastAsia="Calibri" w:hAnsi="Arial" w:cs="Arial"/>
          <w:sz w:val="24"/>
          <w:szCs w:val="24"/>
        </w:rPr>
        <w:t>g</w:t>
      </w:r>
      <w:r w:rsidR="00FE7439" w:rsidRPr="00CE665A">
        <w:rPr>
          <w:rFonts w:ascii="Arial" w:eastAsia="Calibri" w:hAnsi="Arial" w:cs="Arial"/>
          <w:spacing w:val="-1"/>
          <w:sz w:val="24"/>
          <w:szCs w:val="24"/>
          <w:lang w:val="id-ID"/>
        </w:rPr>
        <w:t>P</w:t>
      </w:r>
      <w:r w:rsidR="00FE7439" w:rsidRPr="00CE665A">
        <w:rPr>
          <w:rFonts w:ascii="Arial" w:eastAsia="Calibri" w:hAnsi="Arial" w:cs="Arial"/>
          <w:sz w:val="24"/>
          <w:szCs w:val="24"/>
        </w:rPr>
        <w:t>ejabat</w:t>
      </w:r>
      <w:r w:rsidR="00FE7439" w:rsidRPr="00CE665A">
        <w:rPr>
          <w:rFonts w:ascii="Arial" w:eastAsia="Calibri" w:hAnsi="Arial" w:cs="Arial"/>
          <w:sz w:val="24"/>
          <w:szCs w:val="24"/>
          <w:lang w:val="id-ID"/>
        </w:rPr>
        <w:t>Dinas pemuda dan Olahraga Provinsi Sumatera Barat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z w:val="24"/>
          <w:szCs w:val="24"/>
        </w:rPr>
        <w:t>akan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m</w:t>
      </w:r>
      <w:r w:rsidRPr="00CE665A">
        <w:rPr>
          <w:rFonts w:ascii="Arial" w:eastAsia="Calibri" w:hAnsi="Arial" w:cs="Arial"/>
          <w:sz w:val="24"/>
          <w:szCs w:val="24"/>
        </w:rPr>
        <w:t>ener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i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Pr="00CE665A">
        <w:rPr>
          <w:rFonts w:ascii="Arial" w:eastAsia="Calibri" w:hAnsi="Arial" w:cs="Arial"/>
          <w:sz w:val="24"/>
          <w:szCs w:val="24"/>
        </w:rPr>
        <w:t>a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z w:val="24"/>
          <w:szCs w:val="24"/>
        </w:rPr>
        <w:t>ta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nd</w:t>
      </w:r>
      <w:r w:rsidRPr="00CE665A">
        <w:rPr>
          <w:rFonts w:ascii="Arial" w:eastAsia="Calibri" w:hAnsi="Arial" w:cs="Arial"/>
          <w:sz w:val="24"/>
          <w:szCs w:val="24"/>
        </w:rPr>
        <w:t>a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z w:val="24"/>
          <w:szCs w:val="24"/>
        </w:rPr>
        <w:t>b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uk</w:t>
      </w:r>
      <w:r w:rsidRPr="00CE665A">
        <w:rPr>
          <w:rFonts w:ascii="Arial" w:eastAsia="Calibri" w:hAnsi="Arial" w:cs="Arial"/>
          <w:sz w:val="24"/>
          <w:szCs w:val="24"/>
        </w:rPr>
        <w:t>ti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Pr="00CE665A">
        <w:rPr>
          <w:rFonts w:ascii="Arial" w:eastAsia="Calibri" w:hAnsi="Arial" w:cs="Arial"/>
          <w:sz w:val="24"/>
          <w:szCs w:val="24"/>
        </w:rPr>
        <w:t>enyala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hgun</w:t>
      </w:r>
      <w:r w:rsidRPr="00CE665A">
        <w:rPr>
          <w:rFonts w:ascii="Arial" w:eastAsia="Calibri" w:hAnsi="Arial" w:cs="Arial"/>
          <w:sz w:val="24"/>
          <w:szCs w:val="24"/>
        </w:rPr>
        <w:t>aan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w</w:t>
      </w:r>
      <w:r w:rsidRPr="00CE665A">
        <w:rPr>
          <w:rFonts w:ascii="Arial" w:eastAsia="Calibri" w:hAnsi="Arial" w:cs="Arial"/>
          <w:spacing w:val="-2"/>
          <w:sz w:val="24"/>
          <w:szCs w:val="24"/>
        </w:rPr>
        <w:t>e</w:t>
      </w:r>
      <w:r w:rsidRPr="00CE665A">
        <w:rPr>
          <w:rFonts w:ascii="Arial" w:eastAsia="Calibri" w:hAnsi="Arial" w:cs="Arial"/>
          <w:sz w:val="24"/>
          <w:szCs w:val="24"/>
        </w:rPr>
        <w:t>w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e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Pr="00CE665A">
        <w:rPr>
          <w:rFonts w:ascii="Arial" w:eastAsia="Calibri" w:hAnsi="Arial" w:cs="Arial"/>
          <w:sz w:val="24"/>
          <w:szCs w:val="24"/>
        </w:rPr>
        <w:t>a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n</w:t>
      </w:r>
      <w:r w:rsidRPr="00CE665A">
        <w:rPr>
          <w:rFonts w:ascii="Arial" w:eastAsia="Calibri" w:hAnsi="Arial" w:cs="Arial"/>
          <w:sz w:val="24"/>
          <w:szCs w:val="24"/>
        </w:rPr>
        <w:t>g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Pr="00CE665A">
        <w:rPr>
          <w:rFonts w:ascii="Arial" w:eastAsia="Calibri" w:hAnsi="Arial" w:cs="Arial"/>
          <w:sz w:val="24"/>
          <w:szCs w:val="24"/>
        </w:rPr>
        <w:t>ari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z w:val="24"/>
          <w:szCs w:val="24"/>
        </w:rPr>
        <w:t>petu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g</w:t>
      </w:r>
      <w:r w:rsidRPr="00CE665A">
        <w:rPr>
          <w:rFonts w:ascii="Arial" w:eastAsia="Calibri" w:hAnsi="Arial" w:cs="Arial"/>
          <w:sz w:val="24"/>
          <w:szCs w:val="24"/>
        </w:rPr>
        <w:t>as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z w:val="24"/>
          <w:szCs w:val="24"/>
        </w:rPr>
        <w:t>i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f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r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Pr="00CE665A">
        <w:rPr>
          <w:rFonts w:ascii="Arial" w:eastAsia="Calibri" w:hAnsi="Arial" w:cs="Arial"/>
          <w:sz w:val="24"/>
          <w:szCs w:val="24"/>
        </w:rPr>
        <w:t>asi.</w:t>
      </w:r>
    </w:p>
    <w:p w:rsidR="00D358EB" w:rsidRPr="00CE665A" w:rsidRDefault="00225804" w:rsidP="00AB7934">
      <w:pPr>
        <w:pStyle w:val="ListParagraph"/>
        <w:numPr>
          <w:ilvl w:val="0"/>
          <w:numId w:val="2"/>
        </w:numPr>
        <w:spacing w:before="100" w:beforeAutospacing="1" w:line="276" w:lineRule="auto"/>
        <w:ind w:left="499" w:right="79" w:hanging="357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25804">
        <w:rPr>
          <w:rFonts w:ascii="Arial" w:hAnsi="Arial" w:cs="Arial"/>
          <w:noProof/>
          <w:sz w:val="24"/>
          <w:szCs w:val="24"/>
          <w:lang w:val="id-ID" w:eastAsia="id-ID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Down Arrow Callout 3" o:spid="_x0000_s1026" type="#_x0000_t80" style="position:absolute;left:0;text-align:left;margin-left:46.25pt;margin-top:16.05pt;width:385.5pt;height:110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" adj="14035,9256,16200,10028" fillcolor="#4f81bd [3204]" strokecolor="#243f60 [1604]" strokeweight="2pt">
            <v:textbox>
              <w:txbxContent>
                <w:p w:rsidR="00CE665A" w:rsidRPr="00FE7439" w:rsidRDefault="00CE665A" w:rsidP="006A70DC">
                  <w:pPr>
                    <w:pStyle w:val="ListParagraph"/>
                    <w:spacing w:line="275" w:lineRule="auto"/>
                    <w:ind w:left="709" w:right="75"/>
                    <w:rPr>
                      <w:rFonts w:ascii="Arial" w:eastAsia="Calibri" w:hAnsi="Arial" w:cs="Arial"/>
                      <w:sz w:val="24"/>
                      <w:szCs w:val="24"/>
                      <w:lang w:val="id-ID"/>
                    </w:rPr>
                  </w:pPr>
                  <w:r w:rsidRPr="00FE7439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P</w:t>
                  </w:r>
                  <w:r w:rsidRPr="00FE7439">
                    <w:rPr>
                      <w:rFonts w:ascii="Arial" w:eastAsia="Calibri" w:hAnsi="Arial" w:cs="Arial"/>
                      <w:spacing w:val="-2"/>
                      <w:sz w:val="24"/>
                      <w:szCs w:val="24"/>
                    </w:rPr>
                    <w:t>e</w:t>
                  </w:r>
                  <w:r w:rsidRPr="00FE7439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mo</w:t>
                  </w:r>
                  <w:r w:rsidRPr="00FE7439">
                    <w:rPr>
                      <w:rFonts w:ascii="Arial" w:eastAsia="Calibri" w:hAnsi="Arial" w:cs="Arial"/>
                      <w:spacing w:val="-3"/>
                      <w:sz w:val="24"/>
                      <w:szCs w:val="24"/>
                    </w:rPr>
                    <w:t>h</w:t>
                  </w:r>
                  <w:r w:rsidRPr="00FE7439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o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ni</w:t>
                  </w:r>
                  <w:r w:rsidRPr="00FE7439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n</w:t>
                  </w:r>
                  <w:r w:rsidRPr="00FE7439">
                    <w:rPr>
                      <w:rFonts w:ascii="Arial" w:eastAsia="Calibri" w:hAnsi="Arial" w:cs="Arial"/>
                      <w:spacing w:val="-3"/>
                      <w:sz w:val="24"/>
                      <w:szCs w:val="24"/>
                    </w:rPr>
                    <w:t>f</w:t>
                  </w:r>
                  <w:r w:rsidRPr="00FE7439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o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r</w:t>
                  </w:r>
                  <w:r w:rsidRPr="00FE7439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m</w:t>
                  </w:r>
                  <w:r w:rsidRPr="00FE7439">
                    <w:rPr>
                      <w:rFonts w:ascii="Arial" w:eastAsia="Calibri" w:hAnsi="Arial" w:cs="Arial"/>
                      <w:spacing w:val="-3"/>
                      <w:sz w:val="24"/>
                      <w:szCs w:val="24"/>
                    </w:rPr>
                    <w:t>a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si</w:t>
                  </w:r>
                  <w:r w:rsidRPr="00FE7439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d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a</w:t>
                  </w:r>
                  <w:r w:rsidRPr="00FE7439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p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at</w:t>
                  </w:r>
                  <w:r w:rsidRPr="00FE7439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m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en</w:t>
                  </w:r>
                  <w:r w:rsidRPr="00FE7439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g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a</w:t>
                  </w:r>
                  <w:r w:rsidRPr="00FE7439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du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kan</w:t>
                  </w:r>
                  <w:r w:rsidRPr="00FE7439">
                    <w:rPr>
                      <w:rFonts w:ascii="Arial" w:eastAsia="Calibri" w:hAnsi="Arial" w:cs="Arial"/>
                      <w:spacing w:val="-3"/>
                      <w:sz w:val="24"/>
                      <w:szCs w:val="24"/>
                    </w:rPr>
                    <w:t>p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enyala</w:t>
                  </w:r>
                  <w:r w:rsidRPr="00FE7439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hg</w:t>
                  </w:r>
                  <w:r w:rsidRPr="00FE7439">
                    <w:rPr>
                      <w:rFonts w:ascii="Arial" w:eastAsia="Calibri" w:hAnsi="Arial" w:cs="Arial"/>
                      <w:spacing w:val="-3"/>
                      <w:sz w:val="24"/>
                      <w:szCs w:val="24"/>
                    </w:rPr>
                    <w:t>u</w:t>
                  </w:r>
                  <w:r w:rsidRPr="00FE7439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n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aanw</w:t>
                  </w:r>
                  <w:r w:rsidRPr="00FE7439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e</w:t>
                  </w:r>
                  <w:r w:rsidRPr="00FE7439">
                    <w:rPr>
                      <w:rFonts w:ascii="Arial" w:eastAsia="Calibri" w:hAnsi="Arial" w:cs="Arial"/>
                      <w:spacing w:val="-2"/>
                      <w:sz w:val="24"/>
                      <w:szCs w:val="24"/>
                    </w:rPr>
                    <w:t>w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ena</w:t>
                  </w:r>
                  <w:r w:rsidRPr="00FE7439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n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  <w:lang w:val="id-ID"/>
                    </w:rPr>
                    <w:t>P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ejabat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  <w:lang w:val="id-ID"/>
                    </w:rPr>
                    <w:t xml:space="preserve">Dinas pemuda dan Olahraga Provinsi Sumatera Barat ke kepala Dinas </w:t>
                  </w:r>
                  <w:r w:rsidRPr="00FE7439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m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elal</w:t>
                  </w:r>
                  <w:r w:rsidRPr="00FE7439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u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isu</w:t>
                  </w:r>
                  <w:r w:rsidRPr="00FE7439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r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at,fa</w:t>
                  </w:r>
                  <w:r w:rsidRPr="00FE7439">
                    <w:rPr>
                      <w:rFonts w:ascii="Arial" w:eastAsia="Calibri" w:hAnsi="Arial" w:cs="Arial"/>
                      <w:spacing w:val="-2"/>
                      <w:sz w:val="24"/>
                      <w:szCs w:val="24"/>
                    </w:rPr>
                    <w:t>x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,e</w:t>
                  </w:r>
                  <w:r w:rsidRPr="00FE7439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m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ai</w:t>
                  </w:r>
                  <w:r w:rsidRPr="00FE7439">
                    <w:rPr>
                      <w:rFonts w:ascii="Arial" w:eastAsia="Calibri" w:hAnsi="Arial" w:cs="Arial"/>
                      <w:spacing w:val="-3"/>
                      <w:sz w:val="24"/>
                      <w:szCs w:val="24"/>
                    </w:rPr>
                    <w:t>l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,t</w:t>
                  </w:r>
                  <w:r w:rsidRPr="00FE7439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e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le</w:t>
                  </w:r>
                  <w:r w:rsidRPr="00FE7439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p</w:t>
                  </w:r>
                  <w:r w:rsidRPr="00FE7439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o</w:t>
                  </w:r>
                  <w:r w:rsidRPr="00FE7439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n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,atau</w:t>
                  </w:r>
                  <w:r w:rsidRPr="00FE7439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d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at</w:t>
                  </w:r>
                  <w:r w:rsidRPr="00FE7439">
                    <w:rPr>
                      <w:rFonts w:ascii="Arial" w:eastAsia="Calibri" w:hAnsi="Arial" w:cs="Arial"/>
                      <w:spacing w:val="-2"/>
                      <w:sz w:val="24"/>
                      <w:szCs w:val="24"/>
                    </w:rPr>
                    <w:t>a</w:t>
                  </w:r>
                  <w:r w:rsidRPr="00FE7439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n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gla</w:t>
                  </w:r>
                  <w:r w:rsidRPr="00FE7439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ng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su</w:t>
                  </w:r>
                  <w:r w:rsidRPr="00FE7439">
                    <w:rPr>
                      <w:rFonts w:ascii="Arial" w:eastAsia="Calibri" w:hAnsi="Arial" w:cs="Arial"/>
                      <w:spacing w:val="-2"/>
                      <w:sz w:val="24"/>
                      <w:szCs w:val="24"/>
                    </w:rPr>
                    <w:t>n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g</w:t>
                  </w:r>
                  <w:r w:rsidRPr="00FE7439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k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et</w:t>
                  </w:r>
                  <w:r w:rsidRPr="00FE7439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e</w:t>
                  </w:r>
                  <w:r w:rsidRPr="00FE7439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m</w:t>
                  </w:r>
                  <w:r w:rsidRPr="00FE7439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p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atla</w:t>
                  </w:r>
                  <w:r w:rsidRPr="00FE7439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y</w:t>
                  </w:r>
                  <w:r w:rsidRPr="00FE7439">
                    <w:rPr>
                      <w:rFonts w:ascii="Arial" w:eastAsia="Calibri" w:hAnsi="Arial" w:cs="Arial"/>
                      <w:spacing w:val="-3"/>
                      <w:sz w:val="24"/>
                      <w:szCs w:val="24"/>
                    </w:rPr>
                    <w:t>a</w:t>
                  </w:r>
                  <w:r w:rsidRPr="00FE7439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n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an</w:t>
                  </w:r>
                  <w:r w:rsidRPr="00FE7439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PP</w:t>
                  </w:r>
                  <w:r w:rsidRPr="00FE7439">
                    <w:rPr>
                      <w:rFonts w:ascii="Arial" w:eastAsia="Calibri" w:hAnsi="Arial" w:cs="Arial"/>
                      <w:spacing w:val="-3"/>
                      <w:sz w:val="24"/>
                      <w:szCs w:val="24"/>
                    </w:rPr>
                    <w:t>I</w:t>
                  </w:r>
                  <w:r w:rsidRPr="00FE7439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D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</w:rPr>
                    <w:t>.</w:t>
                  </w:r>
                </w:p>
                <w:p w:rsidR="00CE665A" w:rsidRPr="00FE7439" w:rsidRDefault="00CE665A" w:rsidP="00CE665A">
                  <w:pPr>
                    <w:pStyle w:val="ListParagraph"/>
                    <w:spacing w:line="275" w:lineRule="auto"/>
                    <w:ind w:left="820" w:right="75"/>
                    <w:rPr>
                      <w:rFonts w:ascii="Arial" w:eastAsia="Calibri" w:hAnsi="Arial" w:cs="Arial"/>
                      <w:sz w:val="24"/>
                      <w:szCs w:val="24"/>
                      <w:lang w:val="id-ID"/>
                    </w:rPr>
                  </w:pPr>
                </w:p>
                <w:p w:rsidR="00CE665A" w:rsidRPr="00CE665A" w:rsidRDefault="00CE665A" w:rsidP="00CE665A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shape>
        </w:pict>
      </w:r>
      <w:r w:rsidR="00FE7439" w:rsidRPr="00CE665A">
        <w:rPr>
          <w:rFonts w:ascii="Arial" w:eastAsia="Calibri" w:hAnsi="Arial" w:cs="Arial"/>
          <w:sz w:val="24"/>
          <w:szCs w:val="24"/>
          <w:lang w:val="id-ID"/>
        </w:rPr>
        <w:t xml:space="preserve">Kepala Dinas </w:t>
      </w:r>
      <w:r w:rsidR="000F24DE" w:rsidRPr="00CE665A">
        <w:rPr>
          <w:rFonts w:ascii="Arial" w:eastAsia="Calibri" w:hAnsi="Arial" w:cs="Arial"/>
          <w:position w:val="1"/>
          <w:sz w:val="24"/>
          <w:szCs w:val="24"/>
        </w:rPr>
        <w:t>akan</w:t>
      </w:r>
      <w:r w:rsidR="000F310C">
        <w:rPr>
          <w:rFonts w:ascii="Arial" w:eastAsia="Calibri" w:hAnsi="Arial" w:cs="Arial"/>
          <w:spacing w:val="1"/>
          <w:position w:val="1"/>
          <w:sz w:val="24"/>
          <w:szCs w:val="24"/>
          <w:lang w:val="id-ID"/>
        </w:rPr>
        <w:t xml:space="preserve">memproses pengaduaan dari </w:t>
      </w:r>
      <w:r w:rsidR="00FE7439" w:rsidRPr="00CE665A">
        <w:rPr>
          <w:rFonts w:ascii="Arial" w:eastAsia="Calibri" w:hAnsi="Arial" w:cs="Arial"/>
          <w:spacing w:val="1"/>
          <w:position w:val="1"/>
          <w:sz w:val="24"/>
          <w:szCs w:val="24"/>
          <w:lang w:val="id-ID"/>
        </w:rPr>
        <w:t>emohon</w:t>
      </w:r>
    </w:p>
    <w:p w:rsidR="00D358EB" w:rsidRPr="00CE665A" w:rsidRDefault="00D358EB">
      <w:pPr>
        <w:spacing w:line="200" w:lineRule="exact"/>
        <w:rPr>
          <w:rFonts w:ascii="Arial" w:hAnsi="Arial" w:cs="Arial"/>
          <w:sz w:val="24"/>
          <w:szCs w:val="24"/>
        </w:rPr>
      </w:pPr>
    </w:p>
    <w:p w:rsidR="00D358EB" w:rsidRPr="00CE665A" w:rsidRDefault="00D358EB">
      <w:pPr>
        <w:spacing w:before="11" w:line="280" w:lineRule="exact"/>
        <w:rPr>
          <w:rFonts w:ascii="Arial" w:hAnsi="Arial" w:cs="Arial"/>
          <w:sz w:val="24"/>
          <w:szCs w:val="24"/>
        </w:rPr>
      </w:pPr>
    </w:p>
    <w:p w:rsidR="00D358EB" w:rsidRPr="00CE665A" w:rsidRDefault="00225804">
      <w:pPr>
        <w:spacing w:line="200" w:lineRule="exact"/>
        <w:rPr>
          <w:rFonts w:ascii="Arial" w:hAnsi="Arial" w:cs="Arial"/>
          <w:sz w:val="24"/>
          <w:szCs w:val="24"/>
        </w:rPr>
      </w:pPr>
      <w:r w:rsidRPr="00225804"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27" style="position:absolute;margin-left:41pt;margin-top:2.5pt;width:407.95pt;height:115.5pt;z-index:-251648000" coordorigin="2160,-2612" coordsize="8159,2163" path="m2160,-2611r,1404l5969,-1207r,204e" filled="f" strokecolor="white" strokeweight="2pt">
            <v:path arrowok="t"/>
          </v:shape>
        </w:pict>
      </w:r>
      <w:r w:rsidRPr="00225804"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28" style="position:absolute;margin-left:41pt;margin-top:2.5pt;width:407.95pt;height:115.5pt;z-index:-251649024" coordorigin="2160,-2612" coordsize="8159,2163" path="m10319,-1207r,-1404e" filled="f" strokecolor="white" strokeweight="2pt">
            <v:path arrowok="t"/>
          </v:shape>
        </w:pict>
      </w:r>
      <w:r w:rsidRPr="00225804"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29" style="position:absolute;margin-left:41pt;margin-top:2.5pt;width:407.95pt;height:115.5pt;z-index:-251650048" coordorigin="2160,-2612" coordsize="8159,2163" path="m5699,-990r270,l5969,-1003e" filled="f" strokecolor="white" strokeweight="2pt">
            <v:path arrowok="t"/>
          </v:shape>
        </w:pict>
      </w:r>
      <w:r w:rsidRPr="00225804"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30" style="position:absolute;margin-left:41pt;margin-top:2.5pt;width:407.95pt;height:115.5pt;z-index:-251651072" coordorigin="2160,-2612" coordsize="8159,2163" path="m10319,-1207r-3809,l6510,-1028e" filled="f" strokecolor="white" strokeweight="2pt">
            <v:path arrowok="t"/>
          </v:shape>
        </w:pict>
      </w:r>
      <w:r w:rsidRPr="00225804"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31" style="position:absolute;margin-left:41pt;margin-top:2.5pt;width:407.95pt;height:115.5pt;z-index:-251652096" coordorigin="2160,-2612" coordsize="8159,2163" path="m5699,-990r541,541l6780,-990e" filled="f" strokecolor="white" strokeweight="2pt">
            <v:path arrowok="t"/>
          </v:shape>
        </w:pict>
      </w:r>
      <w:r w:rsidRPr="00225804"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32" style="position:absolute;margin-left:41pt;margin-top:2.5pt;width:407.95pt;height:115.5pt;z-index:-251653120" coordorigin="2160,-2612" coordsize="8159,2163" path="m6780,-990r-270,l6510,-1028e" filled="f" strokecolor="white" strokeweight="2pt">
            <v:path arrowok="t"/>
          </v:shape>
        </w:pict>
      </w:r>
    </w:p>
    <w:p w:rsidR="00D358EB" w:rsidRPr="00CE665A" w:rsidRDefault="00D358EB">
      <w:pPr>
        <w:spacing w:before="8" w:line="200" w:lineRule="exact"/>
        <w:rPr>
          <w:rFonts w:ascii="Arial" w:hAnsi="Arial" w:cs="Arial"/>
          <w:sz w:val="24"/>
          <w:szCs w:val="24"/>
        </w:rPr>
      </w:pPr>
    </w:p>
    <w:p w:rsidR="00D358EB" w:rsidRPr="00CE665A" w:rsidRDefault="00D358EB">
      <w:pPr>
        <w:spacing w:line="200" w:lineRule="exact"/>
        <w:rPr>
          <w:rFonts w:ascii="Arial" w:hAnsi="Arial" w:cs="Arial"/>
          <w:sz w:val="24"/>
          <w:szCs w:val="24"/>
        </w:rPr>
      </w:pPr>
    </w:p>
    <w:p w:rsidR="00D358EB" w:rsidRPr="00CE665A" w:rsidRDefault="00D358EB">
      <w:pPr>
        <w:spacing w:line="200" w:lineRule="exact"/>
        <w:rPr>
          <w:rFonts w:ascii="Arial" w:hAnsi="Arial" w:cs="Arial"/>
          <w:sz w:val="24"/>
          <w:szCs w:val="24"/>
        </w:rPr>
      </w:pPr>
    </w:p>
    <w:p w:rsidR="00D358EB" w:rsidRPr="00CE665A" w:rsidRDefault="00D358EB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225804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  <w:r w:rsidRPr="00225804">
        <w:rPr>
          <w:rFonts w:ascii="Arial" w:hAnsi="Arial" w:cs="Arial"/>
          <w:noProof/>
          <w:sz w:val="24"/>
          <w:szCs w:val="24"/>
          <w:lang w:val="id-ID" w:eastAsia="id-ID"/>
        </w:rPr>
        <w:pict>
          <v:shape id="Down Arrow Callout 4" o:spid="_x0000_s1034" type="#_x0000_t80" style="position:absolute;margin-left:46.25pt;margin-top:4.85pt;width:385.5pt;height:11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" adj="14035,9203,16200,10002" fillcolor="#4f81bd [3204]" strokecolor="#243f60 [1604]" strokeweight="2pt">
            <v:textbox>
              <w:txbxContent>
                <w:p w:rsidR="00CE665A" w:rsidRPr="006A70DC" w:rsidRDefault="00CE665A" w:rsidP="006A70DC">
                  <w:pPr>
                    <w:spacing w:before="1" w:line="276" w:lineRule="auto"/>
                    <w:ind w:left="709" w:right="75"/>
                    <w:rPr>
                      <w:rFonts w:ascii="Arial" w:eastAsia="Calibri" w:hAnsi="Arial" w:cs="Arial"/>
                      <w:sz w:val="24"/>
                      <w:szCs w:val="24"/>
                      <w:lang w:val="id-ID"/>
                    </w:rPr>
                  </w:pPr>
                  <w:r w:rsidRPr="006A70DC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P</w:t>
                  </w:r>
                  <w:r w:rsidRPr="006A70DC">
                    <w:rPr>
                      <w:rFonts w:ascii="Arial" w:eastAsia="Calibri" w:hAnsi="Arial" w:cs="Arial"/>
                      <w:spacing w:val="-2"/>
                      <w:sz w:val="24"/>
                      <w:szCs w:val="24"/>
                    </w:rPr>
                    <w:t>e</w:t>
                  </w:r>
                  <w:r w:rsidRPr="006A70DC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mo</w:t>
                  </w:r>
                  <w:r w:rsidRPr="006A70DC">
                    <w:rPr>
                      <w:rFonts w:ascii="Arial" w:eastAsia="Calibri" w:hAnsi="Arial" w:cs="Arial"/>
                      <w:spacing w:val="-3"/>
                      <w:sz w:val="24"/>
                      <w:szCs w:val="24"/>
                    </w:rPr>
                    <w:t>h</w:t>
                  </w:r>
                  <w:r w:rsidRPr="006A70DC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o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n</w:t>
                  </w:r>
                  <w:r w:rsidRPr="006A70DC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 xml:space="preserve"> y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a</w:t>
                  </w:r>
                  <w:r w:rsidRPr="006A70DC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n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g</w:t>
                  </w:r>
                  <w:r w:rsidRPr="006A70DC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m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en</w:t>
                  </w:r>
                  <w:r w:rsidRPr="006A70DC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g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a</w:t>
                  </w:r>
                  <w:r w:rsidRPr="006A70DC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du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kan</w:t>
                  </w:r>
                  <w:r w:rsidRPr="006A70DC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p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enyala</w:t>
                  </w:r>
                  <w:r w:rsidRPr="006A70DC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hgun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aan</w:t>
                  </w:r>
                  <w:r w:rsidRPr="006A70DC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w</w:t>
                  </w:r>
                  <w:r w:rsidRPr="006A70DC">
                    <w:rPr>
                      <w:rFonts w:ascii="Arial" w:eastAsia="Calibri" w:hAnsi="Arial" w:cs="Arial"/>
                      <w:spacing w:val="-2"/>
                      <w:sz w:val="24"/>
                      <w:szCs w:val="24"/>
                    </w:rPr>
                    <w:t>e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w</w:t>
                  </w:r>
                  <w:r w:rsidRPr="006A70DC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e</w:t>
                  </w:r>
                  <w:r w:rsidRPr="006A70DC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n</w:t>
                  </w:r>
                  <w:r w:rsidRPr="006A70DC">
                    <w:rPr>
                      <w:rFonts w:ascii="Arial" w:eastAsia="Calibri" w:hAnsi="Arial" w:cs="Arial"/>
                      <w:spacing w:val="-3"/>
                      <w:sz w:val="24"/>
                      <w:szCs w:val="24"/>
                    </w:rPr>
                    <w:t>a</w:t>
                  </w:r>
                  <w:r w:rsidRPr="006A70DC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n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g</w:t>
                  </w:r>
                  <w:r w:rsidRPr="006A70DC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  <w:lang w:val="id-ID"/>
                    </w:rPr>
                    <w:t>P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ejabat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  <w:lang w:val="id-ID"/>
                    </w:rPr>
                    <w:t>Dinas pemuda dan Olahraga Provinsi Sumatera Barat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akan</w:t>
                  </w:r>
                  <w:r w:rsidRPr="006A70DC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m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ener</w:t>
                  </w:r>
                  <w:r w:rsidRPr="006A70DC">
                    <w:rPr>
                      <w:rFonts w:ascii="Arial" w:eastAsia="Calibri" w:hAnsi="Arial" w:cs="Arial"/>
                      <w:spacing w:val="-3"/>
                      <w:sz w:val="24"/>
                      <w:szCs w:val="24"/>
                    </w:rPr>
                    <w:t>i</w:t>
                  </w:r>
                  <w:r w:rsidRPr="006A70DC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m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ata</w:t>
                  </w:r>
                  <w:r w:rsidRPr="006A70DC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nd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ab</w:t>
                  </w:r>
                  <w:r w:rsidRPr="006A70DC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uk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ti</w:t>
                  </w:r>
                  <w:r w:rsidRPr="006A70DC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p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enyala</w:t>
                  </w:r>
                  <w:r w:rsidRPr="006A70DC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hgun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aan</w:t>
                  </w:r>
                  <w:r w:rsidRPr="006A70DC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w</w:t>
                  </w:r>
                  <w:r w:rsidRPr="006A70DC">
                    <w:rPr>
                      <w:rFonts w:ascii="Arial" w:eastAsia="Calibri" w:hAnsi="Arial" w:cs="Arial"/>
                      <w:spacing w:val="-2"/>
                      <w:sz w:val="24"/>
                      <w:szCs w:val="24"/>
                    </w:rPr>
                    <w:t>e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w</w:t>
                  </w:r>
                  <w:r w:rsidRPr="006A70DC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e</w:t>
                  </w:r>
                  <w:r w:rsidRPr="006A70DC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n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a</w:t>
                  </w:r>
                  <w:r w:rsidRPr="006A70DC">
                    <w:rPr>
                      <w:rFonts w:ascii="Arial" w:eastAsia="Calibri" w:hAnsi="Arial" w:cs="Arial"/>
                      <w:spacing w:val="-3"/>
                      <w:sz w:val="24"/>
                      <w:szCs w:val="24"/>
                    </w:rPr>
                    <w:t>n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g</w:t>
                  </w:r>
                  <w:r w:rsidRPr="006A70DC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d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aripetu</w:t>
                  </w:r>
                  <w:r w:rsidRPr="006A70DC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g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asi</w:t>
                  </w:r>
                  <w:r w:rsidRPr="006A70DC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n</w:t>
                  </w:r>
                  <w:r w:rsidRPr="006A70DC">
                    <w:rPr>
                      <w:rFonts w:ascii="Arial" w:eastAsia="Calibri" w:hAnsi="Arial" w:cs="Arial"/>
                      <w:spacing w:val="-3"/>
                      <w:sz w:val="24"/>
                      <w:szCs w:val="24"/>
                    </w:rPr>
                    <w:t>f</w:t>
                  </w:r>
                  <w:r w:rsidRPr="006A70DC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o</w:t>
                  </w:r>
                  <w:r w:rsidRPr="006A70DC">
                    <w:rPr>
                      <w:rFonts w:ascii="Arial" w:eastAsia="Calibri" w:hAnsi="Arial" w:cs="Arial"/>
                      <w:spacing w:val="-3"/>
                      <w:sz w:val="24"/>
                      <w:szCs w:val="24"/>
                    </w:rPr>
                    <w:t>r</w:t>
                  </w:r>
                  <w:r w:rsidRPr="006A70DC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m</w:t>
                  </w:r>
                  <w:r w:rsidRPr="006A70DC">
                    <w:rPr>
                      <w:rFonts w:ascii="Arial" w:eastAsia="Calibri" w:hAnsi="Arial" w:cs="Arial"/>
                      <w:sz w:val="24"/>
                      <w:szCs w:val="24"/>
                    </w:rPr>
                    <w:t>asi.</w:t>
                  </w:r>
                </w:p>
                <w:p w:rsidR="00CE665A" w:rsidRPr="00FE7439" w:rsidRDefault="00CE665A" w:rsidP="00CE665A">
                  <w:pPr>
                    <w:pStyle w:val="ListParagraph"/>
                    <w:spacing w:before="1" w:line="276" w:lineRule="auto"/>
                    <w:ind w:left="820" w:right="75"/>
                    <w:rPr>
                      <w:rFonts w:ascii="Arial" w:eastAsia="Calibri" w:hAnsi="Arial" w:cs="Arial"/>
                      <w:sz w:val="24"/>
                      <w:szCs w:val="24"/>
                      <w:lang w:val="id-ID"/>
                    </w:rPr>
                  </w:pPr>
                </w:p>
                <w:p w:rsidR="00CE665A" w:rsidRPr="00CE665A" w:rsidRDefault="00CE665A" w:rsidP="00CE665A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225804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  <w:r w:rsidRPr="00225804">
        <w:rPr>
          <w:rFonts w:ascii="Arial" w:hAnsi="Arial" w:cs="Arial"/>
          <w:noProof/>
          <w:sz w:val="24"/>
          <w:szCs w:val="24"/>
          <w:lang w:val="id-ID" w:eastAsia="id-ID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6" o:spid="_x0000_s1033" type="#_x0000_t109" style="position:absolute;margin-left:46.25pt;margin-top:9pt;width:385.5pt;height:24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" fillcolor="#4f81bd [3204]" strokecolor="#243f60 [1604]" strokeweight="2pt">
            <v:textbox>
              <w:txbxContent>
                <w:p w:rsidR="00CE665A" w:rsidRPr="00FE7439" w:rsidRDefault="00CE665A" w:rsidP="006A70DC">
                  <w:pPr>
                    <w:pStyle w:val="ListParagraph"/>
                    <w:spacing w:line="260" w:lineRule="exact"/>
                    <w:ind w:left="709" w:right="79"/>
                    <w:rPr>
                      <w:rFonts w:ascii="Arial" w:eastAsia="Calibri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val="id-ID"/>
                    </w:rPr>
                    <w:t>K</w:t>
                  </w:r>
                  <w:r w:rsidRPr="00FE7439">
                    <w:rPr>
                      <w:rFonts w:ascii="Arial" w:eastAsia="Calibri" w:hAnsi="Arial" w:cs="Arial"/>
                      <w:sz w:val="24"/>
                      <w:szCs w:val="24"/>
                      <w:lang w:val="id-ID"/>
                    </w:rPr>
                    <w:t xml:space="preserve">epala Dinas  </w:t>
                  </w:r>
                  <w:r w:rsidRPr="00FE7439">
                    <w:rPr>
                      <w:rFonts w:ascii="Arial" w:eastAsia="Calibri" w:hAnsi="Arial" w:cs="Arial"/>
                      <w:position w:val="1"/>
                      <w:sz w:val="24"/>
                      <w:szCs w:val="24"/>
                    </w:rPr>
                    <w:t>akan</w:t>
                  </w:r>
                  <w:r w:rsidRPr="00FE7439">
                    <w:rPr>
                      <w:rFonts w:ascii="Arial" w:eastAsia="Calibri" w:hAnsi="Arial" w:cs="Arial"/>
                      <w:spacing w:val="1"/>
                      <w:position w:val="1"/>
                      <w:sz w:val="24"/>
                      <w:szCs w:val="24"/>
                      <w:lang w:val="id-ID"/>
                    </w:rPr>
                    <w:t>memproses pengaduaan dari Pemohon</w:t>
                  </w:r>
                </w:p>
                <w:p w:rsidR="00CE665A" w:rsidRPr="00FE7439" w:rsidRDefault="00CE665A" w:rsidP="00CE665A">
                  <w:pPr>
                    <w:spacing w:line="2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E665A" w:rsidRDefault="00CE665A" w:rsidP="00CE665A">
                  <w:pPr>
                    <w:jc w:val="center"/>
                  </w:pPr>
                </w:p>
              </w:txbxContent>
            </v:textbox>
          </v:shape>
        </w:pict>
      </w: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  <w:bookmarkStart w:id="0" w:name="_GoBack"/>
      <w:bookmarkEnd w:id="0"/>
    </w:p>
    <w:p w:rsidR="00D358EB" w:rsidRDefault="006A70DC" w:rsidP="006A70DC">
      <w:pPr>
        <w:spacing w:before="16" w:line="276" w:lineRule="auto"/>
        <w:ind w:right="77" w:firstLine="720"/>
        <w:jc w:val="both"/>
        <w:rPr>
          <w:rFonts w:ascii="Arial" w:eastAsia="Calibri" w:hAnsi="Arial" w:cs="Arial"/>
          <w:sz w:val="24"/>
          <w:szCs w:val="24"/>
          <w:lang w:val="id-ID"/>
        </w:rPr>
      </w:pPr>
      <w:r>
        <w:rPr>
          <w:rFonts w:ascii="Arial" w:eastAsia="Calibri" w:hAnsi="Arial" w:cs="Arial"/>
          <w:spacing w:val="-1"/>
          <w:sz w:val="24"/>
          <w:szCs w:val="24"/>
          <w:lang w:val="id-ID"/>
        </w:rPr>
        <w:t>B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h</w:t>
      </w:r>
      <w:r w:rsidR="000F24DE" w:rsidRPr="00CE665A">
        <w:rPr>
          <w:rFonts w:ascii="Arial" w:eastAsia="Calibri" w:hAnsi="Arial" w:cs="Arial"/>
          <w:sz w:val="24"/>
          <w:szCs w:val="24"/>
        </w:rPr>
        <w:t>wa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b</w:t>
      </w:r>
      <w:r w:rsidR="000F24DE" w:rsidRPr="00CE665A">
        <w:rPr>
          <w:rFonts w:ascii="Arial" w:eastAsia="Calibri" w:hAnsi="Arial" w:cs="Arial"/>
          <w:sz w:val="24"/>
          <w:szCs w:val="24"/>
        </w:rPr>
        <w:t>erd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z w:val="24"/>
          <w:szCs w:val="24"/>
        </w:rPr>
        <w:t>sarkan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er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z w:val="24"/>
          <w:szCs w:val="24"/>
        </w:rPr>
        <w:t>tur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z w:val="24"/>
          <w:szCs w:val="24"/>
        </w:rPr>
        <w:t>n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e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z w:val="24"/>
          <w:szCs w:val="24"/>
        </w:rPr>
        <w:t>eri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tah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R</w:t>
      </w:r>
      <w:r w:rsidR="000F24DE" w:rsidRPr="00CE665A">
        <w:rPr>
          <w:rFonts w:ascii="Arial" w:eastAsia="Calibri" w:hAnsi="Arial" w:cs="Arial"/>
          <w:sz w:val="24"/>
          <w:szCs w:val="24"/>
        </w:rPr>
        <w:t>ep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ub</w:t>
      </w:r>
      <w:r w:rsidR="000F24DE" w:rsidRPr="00CE665A">
        <w:rPr>
          <w:rFonts w:ascii="Arial" w:eastAsia="Calibri" w:hAnsi="Arial" w:cs="Arial"/>
          <w:sz w:val="24"/>
          <w:szCs w:val="24"/>
        </w:rPr>
        <w:t>lik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z w:val="24"/>
          <w:szCs w:val="24"/>
        </w:rPr>
        <w:t>I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nd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esia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Nom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="000F24DE" w:rsidRPr="00CE665A">
        <w:rPr>
          <w:rFonts w:ascii="Arial" w:eastAsia="Calibri" w:hAnsi="Arial" w:cs="Arial"/>
          <w:sz w:val="24"/>
          <w:szCs w:val="24"/>
        </w:rPr>
        <w:t>r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6</w:t>
      </w:r>
      <w:r w:rsidR="000F24DE" w:rsidRPr="00CE665A">
        <w:rPr>
          <w:rFonts w:ascii="Arial" w:eastAsia="Calibri" w:hAnsi="Arial" w:cs="Arial"/>
          <w:sz w:val="24"/>
          <w:szCs w:val="24"/>
        </w:rPr>
        <w:t>1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z w:val="24"/>
          <w:szCs w:val="24"/>
        </w:rPr>
        <w:t>Tah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</w:t>
      </w:r>
      <w:r w:rsidR="000F24DE" w:rsidRPr="00CE665A">
        <w:rPr>
          <w:rFonts w:ascii="Arial" w:eastAsia="Calibri" w:hAnsi="Arial" w:cs="Arial"/>
          <w:sz w:val="24"/>
          <w:szCs w:val="24"/>
        </w:rPr>
        <w:t>n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20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1</w:t>
      </w:r>
      <w:r w:rsidR="000F24DE" w:rsidRPr="00CE665A">
        <w:rPr>
          <w:rFonts w:ascii="Arial" w:eastAsia="Calibri" w:hAnsi="Arial" w:cs="Arial"/>
          <w:sz w:val="24"/>
          <w:szCs w:val="24"/>
        </w:rPr>
        <w:t>0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t</w:t>
      </w:r>
      <w:r w:rsidR="000F24DE" w:rsidRPr="00CE665A">
        <w:rPr>
          <w:rFonts w:ascii="Arial" w:eastAsia="Calibri" w:hAnsi="Arial" w:cs="Arial"/>
          <w:sz w:val="24"/>
          <w:szCs w:val="24"/>
        </w:rPr>
        <w:t>enta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g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ela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k</w:t>
      </w:r>
      <w:r w:rsidR="000F24DE" w:rsidRPr="00CE665A">
        <w:rPr>
          <w:rFonts w:ascii="Arial" w:eastAsia="Calibri" w:hAnsi="Arial" w:cs="Arial"/>
          <w:sz w:val="24"/>
          <w:szCs w:val="24"/>
        </w:rPr>
        <w:t>sa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aan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z w:val="24"/>
          <w:szCs w:val="24"/>
        </w:rPr>
        <w:t>U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nd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g-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und</w:t>
      </w:r>
      <w:r w:rsidR="000F24DE" w:rsidRPr="00CE665A">
        <w:rPr>
          <w:rFonts w:ascii="Arial" w:eastAsia="Calibri" w:hAnsi="Arial" w:cs="Arial"/>
          <w:spacing w:val="2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g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omo</w:t>
      </w:r>
      <w:r w:rsidR="000F24DE" w:rsidRPr="00CE665A">
        <w:rPr>
          <w:rFonts w:ascii="Arial" w:eastAsia="Calibri" w:hAnsi="Arial" w:cs="Arial"/>
          <w:sz w:val="24"/>
          <w:szCs w:val="24"/>
        </w:rPr>
        <w:t>r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1</w:t>
      </w:r>
      <w:r w:rsidR="000F24DE" w:rsidRPr="00CE665A">
        <w:rPr>
          <w:rFonts w:ascii="Arial" w:eastAsia="Calibri" w:hAnsi="Arial" w:cs="Arial"/>
          <w:sz w:val="24"/>
          <w:szCs w:val="24"/>
        </w:rPr>
        <w:t>4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z w:val="24"/>
          <w:szCs w:val="24"/>
        </w:rPr>
        <w:t>Tah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</w:t>
      </w:r>
      <w:r w:rsidR="000F24DE" w:rsidRPr="00CE665A">
        <w:rPr>
          <w:rFonts w:ascii="Arial" w:eastAsia="Calibri" w:hAnsi="Arial" w:cs="Arial"/>
          <w:sz w:val="24"/>
          <w:szCs w:val="24"/>
        </w:rPr>
        <w:t>n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2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0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0</w:t>
      </w:r>
      <w:r w:rsidR="000F24DE" w:rsidRPr="00CE665A">
        <w:rPr>
          <w:rFonts w:ascii="Arial" w:eastAsia="Calibri" w:hAnsi="Arial" w:cs="Arial"/>
          <w:sz w:val="24"/>
          <w:szCs w:val="24"/>
        </w:rPr>
        <w:t>8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z w:val="24"/>
          <w:szCs w:val="24"/>
        </w:rPr>
        <w:t>T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e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tang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z w:val="24"/>
          <w:szCs w:val="24"/>
        </w:rPr>
        <w:t>K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e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t</w:t>
      </w:r>
      <w:r w:rsidR="000F24DE" w:rsidRPr="00CE665A">
        <w:rPr>
          <w:rFonts w:ascii="Arial" w:eastAsia="Calibri" w:hAnsi="Arial" w:cs="Arial"/>
          <w:sz w:val="24"/>
          <w:szCs w:val="24"/>
        </w:rPr>
        <w:t>erb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</w:t>
      </w:r>
      <w:r w:rsidR="000F24DE" w:rsidRPr="00CE665A">
        <w:rPr>
          <w:rFonts w:ascii="Arial" w:eastAsia="Calibri" w:hAnsi="Arial" w:cs="Arial"/>
          <w:sz w:val="24"/>
          <w:szCs w:val="24"/>
        </w:rPr>
        <w:t>kaan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z w:val="24"/>
          <w:szCs w:val="24"/>
        </w:rPr>
        <w:t>I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pacing w:val="4"/>
          <w:sz w:val="24"/>
          <w:szCs w:val="24"/>
        </w:rPr>
        <w:t>f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="000F24DE" w:rsidRPr="00CE665A">
        <w:rPr>
          <w:rFonts w:ascii="Arial" w:eastAsia="Calibri" w:hAnsi="Arial" w:cs="Arial"/>
          <w:sz w:val="24"/>
          <w:szCs w:val="24"/>
        </w:rPr>
        <w:t>r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z w:val="24"/>
          <w:szCs w:val="24"/>
        </w:rPr>
        <w:t>asi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ub</w:t>
      </w:r>
      <w:r w:rsidR="000F24DE" w:rsidRPr="00CE665A">
        <w:rPr>
          <w:rFonts w:ascii="Arial" w:eastAsia="Calibri" w:hAnsi="Arial" w:cs="Arial"/>
          <w:sz w:val="24"/>
          <w:szCs w:val="24"/>
        </w:rPr>
        <w:t>lik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asal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1</w:t>
      </w:r>
      <w:r w:rsidR="000F24DE" w:rsidRPr="00CE665A">
        <w:rPr>
          <w:rFonts w:ascii="Arial" w:eastAsia="Calibri" w:hAnsi="Arial" w:cs="Arial"/>
          <w:sz w:val="24"/>
          <w:szCs w:val="24"/>
        </w:rPr>
        <w:t xml:space="preserve">2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un</w:t>
      </w:r>
      <w:r w:rsidR="000F24DE" w:rsidRPr="00CE665A">
        <w:rPr>
          <w:rFonts w:ascii="Arial" w:eastAsia="Calibri" w:hAnsi="Arial" w:cs="Arial"/>
          <w:sz w:val="24"/>
          <w:szCs w:val="24"/>
        </w:rPr>
        <w:t>tuk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z w:val="24"/>
          <w:szCs w:val="24"/>
        </w:rPr>
        <w:t>e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w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</w:t>
      </w:r>
      <w:r w:rsidR="000F24DE" w:rsidRPr="00CE665A">
        <w:rPr>
          <w:rFonts w:ascii="Arial" w:eastAsia="Calibri" w:hAnsi="Arial" w:cs="Arial"/>
          <w:sz w:val="24"/>
          <w:szCs w:val="24"/>
        </w:rPr>
        <w:t>j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ud</w:t>
      </w:r>
      <w:r w:rsidR="000F24DE" w:rsidRPr="00CE665A">
        <w:rPr>
          <w:rFonts w:ascii="Arial" w:eastAsia="Calibri" w:hAnsi="Arial" w:cs="Arial"/>
          <w:sz w:val="24"/>
          <w:szCs w:val="24"/>
        </w:rPr>
        <w:t>kan</w:t>
      </w:r>
      <w:r w:rsidR="000F310C">
        <w:rPr>
          <w:rFonts w:ascii="Arial" w:eastAsia="Calibri" w:hAnsi="Arial" w:cs="Arial"/>
          <w:sz w:val="24"/>
          <w:szCs w:val="24"/>
        </w:rPr>
        <w:t xml:space="preserve"> system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="000F24DE" w:rsidRPr="00CE665A">
        <w:rPr>
          <w:rFonts w:ascii="Arial" w:eastAsia="Calibri" w:hAnsi="Arial" w:cs="Arial"/>
          <w:sz w:val="24"/>
          <w:szCs w:val="24"/>
        </w:rPr>
        <w:t>ku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z w:val="24"/>
          <w:szCs w:val="24"/>
        </w:rPr>
        <w:t>entasi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="000F24DE" w:rsidRPr="00CE665A">
        <w:rPr>
          <w:rFonts w:ascii="Arial" w:eastAsia="Calibri" w:hAnsi="Arial" w:cs="Arial"/>
          <w:sz w:val="24"/>
          <w:szCs w:val="24"/>
        </w:rPr>
        <w:t>an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ela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y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3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an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z w:val="24"/>
          <w:szCs w:val="24"/>
        </w:rPr>
        <w:t>i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f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="000F24DE" w:rsidRPr="00CE665A">
        <w:rPr>
          <w:rFonts w:ascii="Arial" w:eastAsia="Calibri" w:hAnsi="Arial" w:cs="Arial"/>
          <w:sz w:val="24"/>
          <w:szCs w:val="24"/>
        </w:rPr>
        <w:t>r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z w:val="24"/>
          <w:szCs w:val="24"/>
        </w:rPr>
        <w:t>asi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y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g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b</w:t>
      </w:r>
      <w:r w:rsidR="000F24DE" w:rsidRPr="00CE665A">
        <w:rPr>
          <w:rFonts w:ascii="Arial" w:eastAsia="Calibri" w:hAnsi="Arial" w:cs="Arial"/>
          <w:sz w:val="24"/>
          <w:szCs w:val="24"/>
        </w:rPr>
        <w:t>aik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pacing w:val="-3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z w:val="24"/>
          <w:szCs w:val="24"/>
        </w:rPr>
        <w:t>ka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z w:val="24"/>
          <w:szCs w:val="24"/>
        </w:rPr>
        <w:t>se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t</w:t>
      </w:r>
      <w:r w:rsidR="000F24DE" w:rsidRPr="00CE665A">
        <w:rPr>
          <w:rFonts w:ascii="Arial" w:eastAsia="Calibri" w:hAnsi="Arial" w:cs="Arial"/>
          <w:sz w:val="24"/>
          <w:szCs w:val="24"/>
        </w:rPr>
        <w:t>iap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b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="000F24DE" w:rsidRPr="00CE665A">
        <w:rPr>
          <w:rFonts w:ascii="Arial" w:eastAsia="Calibri" w:hAnsi="Arial" w:cs="Arial"/>
          <w:sz w:val="24"/>
          <w:szCs w:val="24"/>
        </w:rPr>
        <w:t>an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310C">
        <w:rPr>
          <w:rFonts w:ascii="Arial" w:eastAsia="Calibri" w:hAnsi="Arial" w:cs="Arial"/>
          <w:spacing w:val="-1"/>
          <w:sz w:val="24"/>
          <w:szCs w:val="24"/>
        </w:rPr>
        <w:t>public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h</w:t>
      </w:r>
      <w:r w:rsidR="000F24DE" w:rsidRPr="00CE665A">
        <w:rPr>
          <w:rFonts w:ascii="Arial" w:eastAsia="Calibri" w:hAnsi="Arial" w:cs="Arial"/>
          <w:sz w:val="24"/>
          <w:szCs w:val="24"/>
        </w:rPr>
        <w:t>ar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</w:t>
      </w:r>
      <w:r w:rsidR="000F24DE" w:rsidRPr="00CE665A">
        <w:rPr>
          <w:rFonts w:ascii="Arial" w:eastAsia="Calibri" w:hAnsi="Arial" w:cs="Arial"/>
          <w:sz w:val="24"/>
          <w:szCs w:val="24"/>
        </w:rPr>
        <w:t>s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e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z w:val="24"/>
          <w:szCs w:val="24"/>
        </w:rPr>
        <w:t>iliki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ejabat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en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g</w:t>
      </w:r>
      <w:r w:rsidR="000F24DE" w:rsidRPr="00CE665A">
        <w:rPr>
          <w:rFonts w:ascii="Arial" w:eastAsia="Calibri" w:hAnsi="Arial" w:cs="Arial"/>
          <w:sz w:val="24"/>
          <w:szCs w:val="24"/>
        </w:rPr>
        <w:t>el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="000F24DE" w:rsidRPr="00CE665A">
        <w:rPr>
          <w:rFonts w:ascii="Arial" w:eastAsia="Calibri" w:hAnsi="Arial" w:cs="Arial"/>
          <w:sz w:val="24"/>
          <w:szCs w:val="24"/>
        </w:rPr>
        <w:t>la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z w:val="24"/>
          <w:szCs w:val="24"/>
        </w:rPr>
        <w:t>I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f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="000F24DE" w:rsidRPr="00CE665A">
        <w:rPr>
          <w:rFonts w:ascii="Arial" w:eastAsia="Calibri" w:hAnsi="Arial" w:cs="Arial"/>
          <w:spacing w:val="-3"/>
          <w:sz w:val="24"/>
          <w:szCs w:val="24"/>
        </w:rPr>
        <w:t>r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z w:val="24"/>
          <w:szCs w:val="24"/>
        </w:rPr>
        <w:t>asi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="000F24DE" w:rsidRPr="00CE665A">
        <w:rPr>
          <w:rFonts w:ascii="Arial" w:eastAsia="Calibri" w:hAnsi="Arial" w:cs="Arial"/>
          <w:sz w:val="24"/>
          <w:szCs w:val="24"/>
        </w:rPr>
        <w:t>an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="000F24DE" w:rsidRPr="00CE665A">
        <w:rPr>
          <w:rFonts w:ascii="Arial" w:eastAsia="Calibri" w:hAnsi="Arial" w:cs="Arial"/>
          <w:sz w:val="24"/>
          <w:szCs w:val="24"/>
        </w:rPr>
        <w:t>k</w:t>
      </w:r>
      <w:r w:rsidR="000F24DE" w:rsidRPr="00CE665A">
        <w:rPr>
          <w:rFonts w:ascii="Arial" w:eastAsia="Calibri" w:hAnsi="Arial" w:cs="Arial"/>
          <w:spacing w:val="-3"/>
          <w:sz w:val="24"/>
          <w:szCs w:val="24"/>
        </w:rPr>
        <w:t>u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z w:val="24"/>
          <w:szCs w:val="24"/>
        </w:rPr>
        <w:t>entasi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 xml:space="preserve"> y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g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z w:val="24"/>
          <w:szCs w:val="24"/>
        </w:rPr>
        <w:t>sela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j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t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y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="000F24DE" w:rsidRPr="00CE665A">
        <w:rPr>
          <w:rFonts w:ascii="Arial" w:eastAsia="Calibri" w:hAnsi="Arial" w:cs="Arial"/>
          <w:sz w:val="24"/>
          <w:szCs w:val="24"/>
        </w:rPr>
        <w:t>iseb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</w:t>
      </w:r>
      <w:r w:rsidR="000F24DE" w:rsidRPr="00CE665A">
        <w:rPr>
          <w:rFonts w:ascii="Arial" w:eastAsia="Calibri" w:hAnsi="Arial" w:cs="Arial"/>
          <w:sz w:val="24"/>
          <w:szCs w:val="24"/>
        </w:rPr>
        <w:t>t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ID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y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 xml:space="preserve">g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b</w:t>
      </w:r>
      <w:r w:rsidR="000F24DE" w:rsidRPr="00CE665A">
        <w:rPr>
          <w:rFonts w:ascii="Arial" w:eastAsia="Calibri" w:hAnsi="Arial" w:cs="Arial"/>
          <w:sz w:val="24"/>
          <w:szCs w:val="24"/>
        </w:rPr>
        <w:t>ertan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ggun</w:t>
      </w:r>
      <w:r w:rsidR="000F24DE" w:rsidRPr="00CE665A">
        <w:rPr>
          <w:rFonts w:ascii="Arial" w:eastAsia="Calibri" w:hAnsi="Arial" w:cs="Arial"/>
          <w:sz w:val="24"/>
          <w:szCs w:val="24"/>
        </w:rPr>
        <w:t>gjawab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="000F24DE" w:rsidRPr="00CE665A">
        <w:rPr>
          <w:rFonts w:ascii="Arial" w:eastAsia="Calibri" w:hAnsi="Arial" w:cs="Arial"/>
          <w:sz w:val="24"/>
          <w:szCs w:val="24"/>
        </w:rPr>
        <w:t>i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b</w:t>
      </w:r>
      <w:r w:rsidR="000F24DE" w:rsidRPr="00CE665A">
        <w:rPr>
          <w:rFonts w:ascii="Arial" w:eastAsia="Calibri" w:hAnsi="Arial" w:cs="Arial"/>
          <w:sz w:val="24"/>
          <w:szCs w:val="24"/>
        </w:rPr>
        <w:t>i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g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enyi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,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e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pacing w:val="-3"/>
          <w:sz w:val="24"/>
          <w:szCs w:val="24"/>
        </w:rPr>
        <w:t>d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="000F24DE" w:rsidRPr="00CE665A">
        <w:rPr>
          <w:rFonts w:ascii="Arial" w:eastAsia="Calibri" w:hAnsi="Arial" w:cs="Arial"/>
          <w:sz w:val="24"/>
          <w:szCs w:val="24"/>
        </w:rPr>
        <w:t>ku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e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tasia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,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3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eny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e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="000F24DE" w:rsidRPr="00CE665A">
        <w:rPr>
          <w:rFonts w:ascii="Arial" w:eastAsia="Calibri" w:hAnsi="Arial" w:cs="Arial"/>
          <w:sz w:val="24"/>
          <w:szCs w:val="24"/>
        </w:rPr>
        <w:t>ia</w:t>
      </w:r>
      <w:r w:rsidR="000F24DE" w:rsidRPr="00CE665A">
        <w:rPr>
          <w:rFonts w:ascii="Arial" w:eastAsia="Calibri" w:hAnsi="Arial" w:cs="Arial"/>
          <w:spacing w:val="-3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,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="000F24DE" w:rsidRPr="00CE665A">
        <w:rPr>
          <w:rFonts w:ascii="Arial" w:eastAsia="Calibri" w:hAnsi="Arial" w:cs="Arial"/>
          <w:sz w:val="24"/>
          <w:szCs w:val="24"/>
        </w:rPr>
        <w:t>an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/</w:t>
      </w:r>
      <w:r w:rsidR="000F24DE" w:rsidRPr="00CE665A">
        <w:rPr>
          <w:rFonts w:ascii="Arial" w:eastAsia="Calibri" w:hAnsi="Arial" w:cs="Arial"/>
          <w:sz w:val="24"/>
          <w:szCs w:val="24"/>
        </w:rPr>
        <w:t>atau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el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y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ani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f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="000F24DE" w:rsidRPr="00CE665A">
        <w:rPr>
          <w:rFonts w:ascii="Arial" w:eastAsia="Calibri" w:hAnsi="Arial" w:cs="Arial"/>
          <w:sz w:val="24"/>
          <w:szCs w:val="24"/>
        </w:rPr>
        <w:t>r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pacing w:val="-3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z w:val="24"/>
          <w:szCs w:val="24"/>
        </w:rPr>
        <w:t>si di</w:t>
      </w:r>
      <w:r w:rsidR="000F310C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z w:val="24"/>
          <w:szCs w:val="24"/>
        </w:rPr>
        <w:t>Bad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ub</w:t>
      </w:r>
      <w:r w:rsidR="000F24DE" w:rsidRPr="00CE665A">
        <w:rPr>
          <w:rFonts w:ascii="Arial" w:eastAsia="Calibri" w:hAnsi="Arial" w:cs="Arial"/>
          <w:sz w:val="24"/>
          <w:szCs w:val="24"/>
        </w:rPr>
        <w:t>lik.</w:t>
      </w:r>
    </w:p>
    <w:p w:rsidR="00AB7934" w:rsidRPr="00AB7934" w:rsidRDefault="00AB7934" w:rsidP="00AB7934">
      <w:pPr>
        <w:tabs>
          <w:tab w:val="left" w:pos="5103"/>
        </w:tabs>
        <w:spacing w:before="41"/>
        <w:ind w:left="4157" w:right="586"/>
        <w:jc w:val="center"/>
        <w:rPr>
          <w:rFonts w:ascii="Arial" w:eastAsia="Arial Unicode MS" w:hAnsi="Arial" w:cs="Arial"/>
          <w:lang w:val="id-ID"/>
        </w:rPr>
      </w:pPr>
      <w:r>
        <w:rPr>
          <w:rFonts w:ascii="Arial" w:eastAsia="Calibri" w:hAnsi="Arial" w:cs="Arial"/>
          <w:sz w:val="24"/>
          <w:szCs w:val="24"/>
          <w:lang w:val="id-ID"/>
        </w:rPr>
        <w:t>Dinas Pemuda dan Olahraga Provinsi Sumatera Barat</w:t>
      </w:r>
    </w:p>
    <w:p w:rsidR="00AB7934" w:rsidRDefault="00AB7934" w:rsidP="00AB7934">
      <w:pPr>
        <w:tabs>
          <w:tab w:val="left" w:pos="6237"/>
          <w:tab w:val="left" w:pos="6330"/>
        </w:tabs>
        <w:rPr>
          <w:rFonts w:ascii="Arial" w:eastAsia="Arial Unicode MS" w:hAnsi="Arial" w:cs="Arial"/>
          <w:lang w:val="id-ID"/>
        </w:rPr>
      </w:pPr>
      <w:r>
        <w:rPr>
          <w:rFonts w:ascii="Arial" w:eastAsia="Arial Unicode MS" w:hAnsi="Arial" w:cs="Arial"/>
        </w:rPr>
        <w:tab/>
      </w:r>
    </w:p>
    <w:p w:rsidR="00AB7934" w:rsidRDefault="00AB7934" w:rsidP="00AB7934">
      <w:pPr>
        <w:tabs>
          <w:tab w:val="left" w:pos="6237"/>
          <w:tab w:val="left" w:pos="6330"/>
        </w:tabs>
        <w:rPr>
          <w:rFonts w:ascii="Arial" w:eastAsia="Arial Unicode MS" w:hAnsi="Arial" w:cs="Arial"/>
          <w:sz w:val="24"/>
          <w:szCs w:val="24"/>
          <w:lang w:val="id-ID"/>
        </w:rPr>
      </w:pPr>
      <w:r>
        <w:rPr>
          <w:rFonts w:ascii="Arial" w:eastAsia="Arial Unicode MS" w:hAnsi="Arial" w:cs="Arial"/>
          <w:lang w:val="id-ID"/>
        </w:rPr>
        <w:tab/>
      </w:r>
      <w:r w:rsidRPr="00AB7934">
        <w:rPr>
          <w:rFonts w:ascii="Arial" w:eastAsia="Arial Unicode MS" w:hAnsi="Arial" w:cs="Arial"/>
          <w:sz w:val="24"/>
          <w:szCs w:val="24"/>
          <w:lang w:val="id-ID"/>
        </w:rPr>
        <w:t>Kepala</w:t>
      </w:r>
    </w:p>
    <w:p w:rsidR="00AB7934" w:rsidRDefault="00AB7934" w:rsidP="00AB7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eastAsia="Arial Unicode MS" w:hAnsi="Arial" w:cs="Arial"/>
          <w:sz w:val="24"/>
          <w:szCs w:val="24"/>
          <w:lang w:val="id-ID"/>
        </w:rPr>
      </w:pPr>
      <w:r>
        <w:rPr>
          <w:rFonts w:ascii="Arial" w:eastAsia="Arial Unicode MS" w:hAnsi="Arial" w:cs="Arial"/>
          <w:sz w:val="24"/>
          <w:szCs w:val="24"/>
          <w:lang w:val="id-ID"/>
        </w:rPr>
        <w:tab/>
      </w:r>
      <w:r>
        <w:rPr>
          <w:rFonts w:ascii="Arial" w:eastAsia="Arial Unicode MS" w:hAnsi="Arial" w:cs="Arial"/>
          <w:sz w:val="24"/>
          <w:szCs w:val="24"/>
          <w:lang w:val="id-ID"/>
        </w:rPr>
        <w:tab/>
      </w:r>
      <w:r>
        <w:rPr>
          <w:rFonts w:ascii="Arial" w:eastAsia="Arial Unicode MS" w:hAnsi="Arial" w:cs="Arial"/>
          <w:sz w:val="24"/>
          <w:szCs w:val="24"/>
          <w:lang w:val="id-ID"/>
        </w:rPr>
        <w:tab/>
      </w:r>
      <w:r>
        <w:rPr>
          <w:rFonts w:ascii="Arial" w:eastAsia="Arial Unicode MS" w:hAnsi="Arial" w:cs="Arial"/>
          <w:sz w:val="24"/>
          <w:szCs w:val="24"/>
          <w:lang w:val="id-ID"/>
        </w:rPr>
        <w:tab/>
      </w:r>
      <w:r>
        <w:rPr>
          <w:rFonts w:ascii="Arial" w:eastAsia="Arial Unicode MS" w:hAnsi="Arial" w:cs="Arial"/>
          <w:sz w:val="24"/>
          <w:szCs w:val="24"/>
          <w:lang w:val="id-ID"/>
        </w:rPr>
        <w:tab/>
      </w:r>
      <w:r>
        <w:rPr>
          <w:rFonts w:ascii="Arial" w:eastAsia="Arial Unicode MS" w:hAnsi="Arial" w:cs="Arial"/>
          <w:sz w:val="24"/>
          <w:szCs w:val="24"/>
          <w:lang w:val="id-ID"/>
        </w:rPr>
        <w:tab/>
      </w:r>
      <w:r>
        <w:rPr>
          <w:rFonts w:ascii="Arial" w:eastAsia="Arial Unicode MS" w:hAnsi="Arial" w:cs="Arial"/>
          <w:sz w:val="24"/>
          <w:szCs w:val="24"/>
          <w:lang w:val="id-ID"/>
        </w:rPr>
        <w:tab/>
      </w:r>
      <w:r>
        <w:rPr>
          <w:rFonts w:ascii="Arial" w:eastAsia="Arial Unicode MS" w:hAnsi="Arial" w:cs="Arial"/>
          <w:sz w:val="24"/>
          <w:szCs w:val="24"/>
          <w:lang w:val="id-ID"/>
        </w:rPr>
        <w:tab/>
      </w:r>
      <w:r>
        <w:rPr>
          <w:rFonts w:ascii="Arial" w:eastAsia="Arial Unicode MS" w:hAnsi="Arial" w:cs="Arial"/>
          <w:sz w:val="24"/>
          <w:szCs w:val="24"/>
          <w:lang w:val="id-ID"/>
        </w:rPr>
        <w:tab/>
        <w:t>Dto</w:t>
      </w:r>
    </w:p>
    <w:p w:rsidR="00AB7934" w:rsidRPr="000F310C" w:rsidRDefault="00AB7934" w:rsidP="00AB7934">
      <w:pPr>
        <w:tabs>
          <w:tab w:val="left" w:pos="6237"/>
          <w:tab w:val="left" w:pos="6525"/>
        </w:tabs>
        <w:rPr>
          <w:rFonts w:ascii="Arial" w:eastAsia="Arial Unicode MS" w:hAnsi="Arial" w:cs="Arial"/>
        </w:rPr>
      </w:pPr>
    </w:p>
    <w:p w:rsidR="00AB7934" w:rsidRPr="00AB7934" w:rsidRDefault="00AB7934" w:rsidP="00AB7934">
      <w:pPr>
        <w:tabs>
          <w:tab w:val="left" w:pos="6237"/>
          <w:tab w:val="left" w:pos="6525"/>
        </w:tabs>
        <w:rPr>
          <w:rFonts w:ascii="Arial" w:eastAsia="Arial Unicode MS" w:hAnsi="Arial" w:cs="Arial"/>
          <w:lang w:val="id-ID"/>
        </w:rPr>
      </w:pPr>
    </w:p>
    <w:p w:rsidR="00AB7934" w:rsidRPr="00AB7934" w:rsidRDefault="000F310C" w:rsidP="00AB7934">
      <w:pPr>
        <w:ind w:left="3600" w:firstLine="720"/>
        <w:rPr>
          <w:rFonts w:ascii="Arial" w:eastAsia="Arial Unicode MS" w:hAnsi="Arial" w:cs="Arial"/>
          <w:sz w:val="24"/>
          <w:szCs w:val="24"/>
          <w:lang w:val="id-ID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               Drs. Bustavidia, MM</w:t>
      </w:r>
    </w:p>
    <w:p w:rsidR="00AB7934" w:rsidRPr="00AB7934" w:rsidRDefault="00AB7934" w:rsidP="00AB7934">
      <w:pPr>
        <w:tabs>
          <w:tab w:val="left" w:pos="6237"/>
        </w:tabs>
        <w:jc w:val="center"/>
        <w:rPr>
          <w:rFonts w:ascii="Arial" w:eastAsia="Arial Unicode MS" w:hAnsi="Arial" w:cs="Arial"/>
          <w:sz w:val="24"/>
          <w:szCs w:val="24"/>
          <w:lang w:val="id-ID"/>
        </w:rPr>
      </w:pPr>
      <w:r w:rsidRPr="00AB7934">
        <w:rPr>
          <w:rFonts w:ascii="Arial" w:hAnsi="Arial" w:cs="Arial"/>
          <w:sz w:val="24"/>
          <w:szCs w:val="24"/>
          <w:lang w:val="id-ID"/>
        </w:rPr>
        <w:t xml:space="preserve">                                                 </w:t>
      </w:r>
      <w:r w:rsidR="000F310C">
        <w:rPr>
          <w:rFonts w:ascii="Arial" w:hAnsi="Arial" w:cs="Arial"/>
          <w:sz w:val="24"/>
          <w:szCs w:val="24"/>
        </w:rPr>
        <w:t xml:space="preserve">    </w:t>
      </w:r>
      <w:r w:rsidRPr="00AB7934">
        <w:rPr>
          <w:rFonts w:ascii="Arial" w:hAnsi="Arial" w:cs="Arial"/>
          <w:sz w:val="24"/>
          <w:szCs w:val="24"/>
          <w:lang w:val="id-ID"/>
        </w:rPr>
        <w:t xml:space="preserve"> NIP</w:t>
      </w:r>
      <w:r w:rsidRPr="00AB7934">
        <w:rPr>
          <w:rFonts w:ascii="Arial" w:hAnsi="Arial" w:cs="Arial"/>
          <w:sz w:val="24"/>
          <w:szCs w:val="24"/>
        </w:rPr>
        <w:t xml:space="preserve">. </w:t>
      </w:r>
      <w:r w:rsidR="000F310C">
        <w:rPr>
          <w:rFonts w:ascii="Arial" w:eastAsia="Arial Unicode MS" w:hAnsi="Arial" w:cs="Arial"/>
          <w:sz w:val="24"/>
          <w:szCs w:val="24"/>
        </w:rPr>
        <w:t>19640501 199303 1 006</w:t>
      </w:r>
    </w:p>
    <w:p w:rsidR="00AB7934" w:rsidRPr="00AB7934" w:rsidRDefault="00AB7934" w:rsidP="00AB7934">
      <w:pPr>
        <w:tabs>
          <w:tab w:val="left" w:pos="435"/>
        </w:tabs>
        <w:spacing w:line="276" w:lineRule="auto"/>
        <w:jc w:val="center"/>
        <w:rPr>
          <w:rFonts w:ascii="Calibri" w:eastAsia="Arial Unicode MS" w:hAnsi="Calibri" w:cs="Calibri"/>
          <w:sz w:val="24"/>
          <w:szCs w:val="24"/>
          <w:lang w:val="id-ID"/>
        </w:rPr>
      </w:pPr>
    </w:p>
    <w:p w:rsidR="00AB7934" w:rsidRPr="00AB7934" w:rsidRDefault="00AB7934" w:rsidP="006A70DC">
      <w:pPr>
        <w:spacing w:before="16" w:line="276" w:lineRule="auto"/>
        <w:ind w:right="77" w:firstLine="720"/>
        <w:jc w:val="both"/>
        <w:rPr>
          <w:rFonts w:ascii="Arial" w:eastAsia="Calibri" w:hAnsi="Arial" w:cs="Arial"/>
          <w:sz w:val="24"/>
          <w:szCs w:val="24"/>
          <w:lang w:val="id-ID"/>
        </w:rPr>
      </w:pPr>
    </w:p>
    <w:sectPr w:rsidR="00AB7934" w:rsidRPr="00AB7934" w:rsidSect="00AB7934">
      <w:headerReference w:type="default" r:id="rId8"/>
      <w:type w:val="continuous"/>
      <w:pgSz w:w="12240" w:h="15840" w:code="1"/>
      <w:pgMar w:top="1380" w:right="1320" w:bottom="280" w:left="1340" w:header="45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A67" w:rsidRDefault="000C2A67" w:rsidP="00CE665A">
      <w:r>
        <w:separator/>
      </w:r>
    </w:p>
  </w:endnote>
  <w:endnote w:type="continuationSeparator" w:id="1">
    <w:p w:rsidR="000C2A67" w:rsidRDefault="000C2A67" w:rsidP="00CE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A67" w:rsidRDefault="000C2A67" w:rsidP="00CE665A">
      <w:r>
        <w:separator/>
      </w:r>
    </w:p>
  </w:footnote>
  <w:footnote w:type="continuationSeparator" w:id="1">
    <w:p w:rsidR="000C2A67" w:rsidRDefault="000C2A67" w:rsidP="00CE6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5A" w:rsidRPr="00D0032C" w:rsidRDefault="00CE665A" w:rsidP="00CE665A">
    <w:pPr>
      <w:ind w:left="1350"/>
      <w:rPr>
        <w:b/>
        <w:sz w:val="28"/>
        <w:lang w:val="sv-SE"/>
      </w:rPr>
    </w:pPr>
    <w:r>
      <w:rPr>
        <w:rFonts w:ascii="Elephant" w:hAnsi="Elephant"/>
        <w:noProof/>
        <w:sz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-28575</wp:posOffset>
          </wp:positionV>
          <wp:extent cx="770890" cy="848360"/>
          <wp:effectExtent l="0" t="0" r="0" b="8890"/>
          <wp:wrapNone/>
          <wp:docPr id="8" name="Picture 8" descr="LOGO  LAMBANG PROPINSI SUMBAR SUMATERA BA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 LAMBANG PROPINSI SUMBAR SUMATERA BA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0032C">
      <w:rPr>
        <w:b/>
        <w:sz w:val="28"/>
        <w:lang w:val="sv-SE"/>
      </w:rPr>
      <w:t>PEMERINTAH PROVINSI SUMATERA BARAT</w:t>
    </w:r>
  </w:p>
  <w:p w:rsidR="00CE665A" w:rsidRPr="00D75496" w:rsidRDefault="00CE665A" w:rsidP="00CE665A">
    <w:pPr>
      <w:ind w:left="990"/>
      <w:jc w:val="center"/>
      <w:rPr>
        <w:rFonts w:ascii="Elephant" w:hAnsi="Elephant"/>
        <w:sz w:val="36"/>
        <w:lang w:val="sv-SE"/>
      </w:rPr>
    </w:pPr>
    <w:r w:rsidRPr="00D75496">
      <w:rPr>
        <w:rFonts w:ascii="Elephant" w:hAnsi="Elephant"/>
        <w:sz w:val="36"/>
        <w:lang w:val="sv-SE"/>
      </w:rPr>
      <w:t>DINAS PEMUDA DAN OLAHRAGA</w:t>
    </w:r>
  </w:p>
  <w:p w:rsidR="00CE665A" w:rsidRPr="00E96B42" w:rsidRDefault="00CE665A" w:rsidP="00CE665A">
    <w:pPr>
      <w:ind w:left="851"/>
      <w:jc w:val="center"/>
    </w:pPr>
    <w:r w:rsidRPr="00D0032C">
      <w:rPr>
        <w:lang w:val="id-ID"/>
      </w:rPr>
      <w:t>Alamat</w:t>
    </w:r>
    <w:r w:rsidRPr="00D0032C">
      <w:t xml:space="preserve">: </w:t>
    </w:r>
    <w:r w:rsidRPr="00D0032C">
      <w:rPr>
        <w:lang w:val="id-ID"/>
      </w:rPr>
      <w:t xml:space="preserve">Jln. </w:t>
    </w:r>
    <w:r w:rsidRPr="00D0032C">
      <w:t>Rasuna Said No</w:t>
    </w:r>
    <w:r>
      <w:t>.</w:t>
    </w:r>
    <w:r w:rsidRPr="00D0032C">
      <w:t xml:space="preserve">74 </w:t>
    </w:r>
    <w:r w:rsidRPr="00D0032C">
      <w:rPr>
        <w:lang w:val="id-ID"/>
      </w:rPr>
      <w:t>PadangT</w:t>
    </w:r>
    <w:r w:rsidRPr="00D0032C">
      <w:t>elp/ F</w:t>
    </w:r>
    <w:r>
      <w:t>a</w:t>
    </w:r>
    <w:r w:rsidRPr="00D0032C">
      <w:t>x: (0751)-</w:t>
    </w:r>
    <w:r>
      <w:t xml:space="preserve"> 443973</w:t>
    </w:r>
  </w:p>
  <w:p w:rsidR="00CE665A" w:rsidRPr="00D0032C" w:rsidRDefault="00CE665A" w:rsidP="00CE665A">
    <w:pPr>
      <w:ind w:left="851"/>
      <w:jc w:val="center"/>
    </w:pPr>
    <w:r w:rsidRPr="00D0032C">
      <w:t>Email: disporasumbarprov@gmail.com</w:t>
    </w:r>
  </w:p>
  <w:p w:rsidR="00CE665A" w:rsidRDefault="00225804" w:rsidP="00CE665A">
    <w:pPr>
      <w:pStyle w:val="Header"/>
      <w:jc w:val="center"/>
    </w:pPr>
    <w:r w:rsidRPr="00225804">
      <w:rPr>
        <w:noProof/>
        <w:sz w:val="36"/>
        <w:lang w:val="id-ID" w:eastAsia="id-ID"/>
      </w:rPr>
      <w:pict>
        <v:line id="Straight Connector 7" o:spid="_x0000_s4097" style="position:absolute;left:0;text-align:left;z-index:251659264;visibility:visible" from="2.85pt,4.25pt" to="466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" strokeweight="4.5pt">
          <v:stroke linestyle="thinThick"/>
        </v:line>
      </w:pict>
    </w:r>
  </w:p>
  <w:p w:rsidR="00CE665A" w:rsidRDefault="00CE66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60F"/>
    <w:multiLevelType w:val="hybridMultilevel"/>
    <w:tmpl w:val="689497EA"/>
    <w:lvl w:ilvl="0" w:tplc="642A3DD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C90C60"/>
    <w:multiLevelType w:val="multilevel"/>
    <w:tmpl w:val="E4A4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358EB"/>
    <w:rsid w:val="000C2A67"/>
    <w:rsid w:val="000F24DE"/>
    <w:rsid w:val="000F310C"/>
    <w:rsid w:val="00225804"/>
    <w:rsid w:val="006A70DC"/>
    <w:rsid w:val="009C6BA9"/>
    <w:rsid w:val="00A55623"/>
    <w:rsid w:val="00AB75FB"/>
    <w:rsid w:val="00AB7934"/>
    <w:rsid w:val="00AC4E6B"/>
    <w:rsid w:val="00CE665A"/>
    <w:rsid w:val="00D358EB"/>
    <w:rsid w:val="00FE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E7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65A"/>
  </w:style>
  <w:style w:type="paragraph" w:styleId="Footer">
    <w:name w:val="footer"/>
    <w:basedOn w:val="Normal"/>
    <w:link w:val="FooterChar"/>
    <w:uiPriority w:val="99"/>
    <w:unhideWhenUsed/>
    <w:rsid w:val="00CE6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E7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65A"/>
  </w:style>
  <w:style w:type="paragraph" w:styleId="Footer">
    <w:name w:val="footer"/>
    <w:basedOn w:val="Normal"/>
    <w:link w:val="FooterChar"/>
    <w:uiPriority w:val="99"/>
    <w:unhideWhenUsed/>
    <w:rsid w:val="00CE6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6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9920-57D2-4335-B9A0-7EFC2DE9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2019-07-11T08:45:00Z</cp:lastPrinted>
  <dcterms:created xsi:type="dcterms:W3CDTF">2020-07-23T08:03:00Z</dcterms:created>
  <dcterms:modified xsi:type="dcterms:W3CDTF">2020-07-23T08:03:00Z</dcterms:modified>
</cp:coreProperties>
</file>